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4B04EA" w:rsidRDefault="00580112" w:rsidP="00EA694B">
      <w:pPr>
        <w:ind w:left="1500" w:firstLine="4620"/>
        <w:jc w:val="right"/>
        <w:rPr>
          <w:b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4B04EA">
        <w:rPr>
          <w:b/>
        </w:rPr>
        <w:t>О</w:t>
      </w:r>
      <w:r w:rsidR="00024756" w:rsidRPr="004B04EA">
        <w:rPr>
          <w:b/>
        </w:rPr>
        <w:t>БРАЗЕЦ</w:t>
      </w:r>
      <w:r w:rsidR="00F25446" w:rsidRPr="004B04EA">
        <w:rPr>
          <w:b/>
        </w:rPr>
        <w:t xml:space="preserve"> </w:t>
      </w:r>
      <w:r w:rsidR="00EA694B" w:rsidRPr="004B04EA">
        <w:rPr>
          <w:b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1"/>
      </w:r>
    </w:p>
    <w:p w:rsidR="00EA694B" w:rsidRDefault="00EA694B" w:rsidP="00EA694B">
      <w:pPr>
        <w:jc w:val="center"/>
        <w:rPr>
          <w:b/>
          <w:lang w:val="bg-BG"/>
        </w:rPr>
      </w:pPr>
    </w:p>
    <w:p w:rsidR="00030CB8" w:rsidRDefault="00EA694B" w:rsidP="00A80218">
      <w:pPr>
        <w:ind w:firstLine="708"/>
        <w:jc w:val="center"/>
        <w:rPr>
          <w:lang w:val="bg-BG"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</w:p>
    <w:p w:rsidR="00EA694B" w:rsidRPr="00F97832" w:rsidRDefault="00F8577F" w:rsidP="00A80218">
      <w:pPr>
        <w:ind w:firstLine="708"/>
        <w:jc w:val="center"/>
        <w:rPr>
          <w:b/>
          <w:lang w:val="bg-BG"/>
        </w:rPr>
      </w:pPr>
      <w:proofErr w:type="spellStart"/>
      <w:r>
        <w:rPr>
          <w:b/>
        </w:rPr>
        <w:t>Програмно-техническо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сигнална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охрана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контрол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достъпа</w:t>
      </w:r>
      <w:proofErr w:type="spellEnd"/>
      <w:r>
        <w:rPr>
          <w:b/>
        </w:rPr>
        <w:t xml:space="preserve"> (СУСОД)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метротрасета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МС-10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МС-13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метродиаметър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МС "</w:t>
      </w:r>
      <w:proofErr w:type="spellStart"/>
      <w:r>
        <w:rPr>
          <w:b/>
        </w:rPr>
        <w:t>Обеля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МС "</w:t>
      </w:r>
      <w:proofErr w:type="spellStart"/>
      <w:r>
        <w:rPr>
          <w:b/>
        </w:rPr>
        <w:t>Ломско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шосе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метродиаметър</w:t>
      </w:r>
      <w:proofErr w:type="spellEnd"/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BA544B">
      <w:pPr>
        <w:jc w:val="center"/>
        <w:rPr>
          <w:lang w:val="bg-BG"/>
        </w:rPr>
      </w:pP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F8577F" w:rsidRDefault="00EA694B" w:rsidP="004F595A">
      <w:pPr>
        <w:ind w:firstLine="708"/>
        <w:rPr>
          <w:lang w:val="en-US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proofErr w:type="spellStart"/>
      <w:r w:rsidR="00F8577F">
        <w:rPr>
          <w:b/>
        </w:rPr>
        <w:t>Програмно-техническо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обслужване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на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система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за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управление</w:t>
      </w:r>
      <w:proofErr w:type="spellEnd"/>
      <w:r w:rsidR="00F8577F">
        <w:rPr>
          <w:b/>
        </w:rPr>
        <w:t xml:space="preserve">, </w:t>
      </w:r>
      <w:proofErr w:type="spellStart"/>
      <w:r w:rsidR="00F8577F">
        <w:rPr>
          <w:b/>
        </w:rPr>
        <w:t>сигнална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охрана</w:t>
      </w:r>
      <w:proofErr w:type="spellEnd"/>
      <w:r w:rsidR="00F8577F">
        <w:rPr>
          <w:b/>
        </w:rPr>
        <w:t xml:space="preserve"> и </w:t>
      </w:r>
      <w:proofErr w:type="spellStart"/>
      <w:r w:rsidR="00F8577F">
        <w:rPr>
          <w:b/>
        </w:rPr>
        <w:t>контрол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на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достъпа</w:t>
      </w:r>
      <w:proofErr w:type="spellEnd"/>
      <w:r w:rsidR="00F8577F">
        <w:rPr>
          <w:b/>
        </w:rPr>
        <w:t xml:space="preserve"> (СУСОД) </w:t>
      </w:r>
      <w:proofErr w:type="spellStart"/>
      <w:r w:rsidR="00F8577F">
        <w:rPr>
          <w:b/>
        </w:rPr>
        <w:t>на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метротрасета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от</w:t>
      </w:r>
      <w:proofErr w:type="spellEnd"/>
      <w:r w:rsidR="00F8577F">
        <w:rPr>
          <w:b/>
        </w:rPr>
        <w:t xml:space="preserve"> МС-10 </w:t>
      </w:r>
      <w:proofErr w:type="spellStart"/>
      <w:r w:rsidR="00F8577F">
        <w:rPr>
          <w:b/>
        </w:rPr>
        <w:t>до</w:t>
      </w:r>
      <w:proofErr w:type="spellEnd"/>
      <w:r w:rsidR="00F8577F">
        <w:rPr>
          <w:b/>
        </w:rPr>
        <w:t xml:space="preserve"> МС-13 </w:t>
      </w:r>
      <w:proofErr w:type="spellStart"/>
      <w:r w:rsidR="00F8577F">
        <w:rPr>
          <w:b/>
        </w:rPr>
        <w:t>от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първи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метродиаметър</w:t>
      </w:r>
      <w:proofErr w:type="spellEnd"/>
      <w:r w:rsidR="00F8577F">
        <w:rPr>
          <w:b/>
        </w:rPr>
        <w:t xml:space="preserve"> и </w:t>
      </w:r>
      <w:proofErr w:type="spellStart"/>
      <w:r w:rsidR="00F8577F">
        <w:rPr>
          <w:b/>
        </w:rPr>
        <w:t>от</w:t>
      </w:r>
      <w:proofErr w:type="spellEnd"/>
      <w:r w:rsidR="00F8577F">
        <w:rPr>
          <w:b/>
        </w:rPr>
        <w:t xml:space="preserve"> МС "</w:t>
      </w:r>
      <w:proofErr w:type="spellStart"/>
      <w:r w:rsidR="00F8577F">
        <w:rPr>
          <w:b/>
        </w:rPr>
        <w:t>Обеля</w:t>
      </w:r>
      <w:proofErr w:type="spellEnd"/>
      <w:r w:rsidR="00F8577F">
        <w:rPr>
          <w:b/>
        </w:rPr>
        <w:t xml:space="preserve">" </w:t>
      </w:r>
      <w:proofErr w:type="spellStart"/>
      <w:r w:rsidR="00F8577F">
        <w:rPr>
          <w:b/>
        </w:rPr>
        <w:t>до</w:t>
      </w:r>
      <w:proofErr w:type="spellEnd"/>
      <w:r w:rsidR="00F8577F">
        <w:rPr>
          <w:b/>
        </w:rPr>
        <w:t xml:space="preserve"> МС "</w:t>
      </w:r>
      <w:proofErr w:type="spellStart"/>
      <w:r w:rsidR="00F8577F">
        <w:rPr>
          <w:b/>
        </w:rPr>
        <w:t>Ломско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шосе</w:t>
      </w:r>
      <w:proofErr w:type="spellEnd"/>
      <w:r w:rsidR="00F8577F">
        <w:rPr>
          <w:b/>
        </w:rPr>
        <w:t xml:space="preserve">" </w:t>
      </w:r>
      <w:proofErr w:type="spellStart"/>
      <w:r w:rsidR="00F8577F">
        <w:rPr>
          <w:b/>
        </w:rPr>
        <w:t>от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втори</w:t>
      </w:r>
      <w:proofErr w:type="spellEnd"/>
      <w:r w:rsidR="00F8577F">
        <w:rPr>
          <w:b/>
        </w:rPr>
        <w:t xml:space="preserve"> </w:t>
      </w:r>
      <w:proofErr w:type="spellStart"/>
      <w:r w:rsidR="00F8577F">
        <w:rPr>
          <w:b/>
        </w:rPr>
        <w:t>метродиаметър</w:t>
      </w:r>
      <w:proofErr w:type="spellEnd"/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>долуподписаният, в качеството си  на представител на</w:t>
      </w:r>
    </w:p>
    <w:p w:rsidR="00EA694B" w:rsidRPr="00507EE1" w:rsidRDefault="00EA694B" w:rsidP="004F595A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 xml:space="preserve">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случай</w:t>
            </w:r>
            <w:proofErr w:type="spellEnd"/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че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участникът</w:t>
            </w:r>
            <w:proofErr w:type="spellEnd"/>
            <w:r w:rsidRPr="001305BD">
              <w:rPr>
                <w:i/>
                <w:iCs/>
              </w:rPr>
              <w:t xml:space="preserve"> е </w:t>
            </w:r>
            <w:proofErr w:type="spellStart"/>
            <w:r w:rsidRPr="001305BD">
              <w:rPr>
                <w:i/>
                <w:iCs/>
              </w:rPr>
              <w:t>обединение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информацията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bg-BG"/>
              </w:rPr>
              <w:t xml:space="preserve">по-горе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попълва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за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всеки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</w:t>
            </w:r>
            <w:proofErr w:type="spellEnd"/>
            <w:r w:rsidRPr="001305BD">
              <w:rPr>
                <w:i/>
                <w:iCs/>
              </w:rPr>
              <w:t xml:space="preserve"> в </w:t>
            </w:r>
            <w:proofErr w:type="spellStart"/>
            <w:r w:rsidRPr="001305BD">
              <w:rPr>
                <w:i/>
                <w:iCs/>
              </w:rPr>
              <w:t>обединението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като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добавя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необходимият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полета</w:t>
            </w:r>
            <w:proofErr w:type="spellEnd"/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lastRenderedPageBreak/>
              <w:t>(ако лицата са повече от три, данните се представят в приложение)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lastRenderedPageBreak/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proofErr w:type="spellStart"/>
      <w:r w:rsidR="00DC01E5">
        <w:rPr>
          <w:b/>
        </w:rPr>
        <w:t>Програмно-техническо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обслужване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на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система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за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управление</w:t>
      </w:r>
      <w:proofErr w:type="spellEnd"/>
      <w:r w:rsidR="00DC01E5">
        <w:rPr>
          <w:b/>
        </w:rPr>
        <w:t xml:space="preserve">, </w:t>
      </w:r>
      <w:proofErr w:type="spellStart"/>
      <w:r w:rsidR="00DC01E5">
        <w:rPr>
          <w:b/>
        </w:rPr>
        <w:t>сигнална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охрана</w:t>
      </w:r>
      <w:proofErr w:type="spellEnd"/>
      <w:r w:rsidR="00DC01E5">
        <w:rPr>
          <w:b/>
        </w:rPr>
        <w:t xml:space="preserve"> и </w:t>
      </w:r>
      <w:proofErr w:type="spellStart"/>
      <w:r w:rsidR="00DC01E5">
        <w:rPr>
          <w:b/>
        </w:rPr>
        <w:t>контрол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на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достъпа</w:t>
      </w:r>
      <w:proofErr w:type="spellEnd"/>
      <w:r w:rsidR="00DC01E5">
        <w:rPr>
          <w:b/>
        </w:rPr>
        <w:t xml:space="preserve"> (СУСОД) </w:t>
      </w:r>
      <w:proofErr w:type="spellStart"/>
      <w:r w:rsidR="00DC01E5">
        <w:rPr>
          <w:b/>
        </w:rPr>
        <w:t>на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метротрасета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от</w:t>
      </w:r>
      <w:proofErr w:type="spellEnd"/>
      <w:r w:rsidR="00DC01E5">
        <w:rPr>
          <w:b/>
        </w:rPr>
        <w:t xml:space="preserve"> МС-10 </w:t>
      </w:r>
      <w:proofErr w:type="spellStart"/>
      <w:r w:rsidR="00DC01E5">
        <w:rPr>
          <w:b/>
        </w:rPr>
        <w:t>до</w:t>
      </w:r>
      <w:proofErr w:type="spellEnd"/>
      <w:r w:rsidR="00DC01E5">
        <w:rPr>
          <w:b/>
        </w:rPr>
        <w:t xml:space="preserve"> МС-13 </w:t>
      </w:r>
      <w:proofErr w:type="spellStart"/>
      <w:r w:rsidR="00DC01E5">
        <w:rPr>
          <w:b/>
        </w:rPr>
        <w:t>от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първи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метродиаметър</w:t>
      </w:r>
      <w:proofErr w:type="spellEnd"/>
      <w:r w:rsidR="00DC01E5">
        <w:rPr>
          <w:b/>
        </w:rPr>
        <w:t xml:space="preserve"> и </w:t>
      </w:r>
      <w:proofErr w:type="spellStart"/>
      <w:r w:rsidR="00DC01E5">
        <w:rPr>
          <w:b/>
        </w:rPr>
        <w:t>от</w:t>
      </w:r>
      <w:proofErr w:type="spellEnd"/>
      <w:r w:rsidR="00DC01E5">
        <w:rPr>
          <w:b/>
        </w:rPr>
        <w:t xml:space="preserve"> МС "</w:t>
      </w:r>
      <w:proofErr w:type="spellStart"/>
      <w:r w:rsidR="00DC01E5">
        <w:rPr>
          <w:b/>
        </w:rPr>
        <w:t>Обеля</w:t>
      </w:r>
      <w:proofErr w:type="spellEnd"/>
      <w:r w:rsidR="00DC01E5">
        <w:rPr>
          <w:b/>
        </w:rPr>
        <w:t xml:space="preserve">" </w:t>
      </w:r>
      <w:proofErr w:type="spellStart"/>
      <w:r w:rsidR="00DC01E5">
        <w:rPr>
          <w:b/>
        </w:rPr>
        <w:t>до</w:t>
      </w:r>
      <w:proofErr w:type="spellEnd"/>
      <w:r w:rsidR="00DC01E5">
        <w:rPr>
          <w:b/>
        </w:rPr>
        <w:t xml:space="preserve"> МС "</w:t>
      </w:r>
      <w:proofErr w:type="spellStart"/>
      <w:r w:rsidR="00DC01E5">
        <w:rPr>
          <w:b/>
        </w:rPr>
        <w:t>Ломско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шосе</w:t>
      </w:r>
      <w:proofErr w:type="spellEnd"/>
      <w:r w:rsidR="00DC01E5">
        <w:rPr>
          <w:b/>
        </w:rPr>
        <w:t xml:space="preserve">" </w:t>
      </w:r>
      <w:proofErr w:type="spellStart"/>
      <w:r w:rsidR="00DC01E5">
        <w:rPr>
          <w:b/>
        </w:rPr>
        <w:t>от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втори</w:t>
      </w:r>
      <w:proofErr w:type="spellEnd"/>
      <w:r w:rsidR="00DC01E5">
        <w:rPr>
          <w:b/>
        </w:rPr>
        <w:t xml:space="preserve"> </w:t>
      </w:r>
      <w:proofErr w:type="spellStart"/>
      <w:r w:rsidR="00DC01E5">
        <w:rPr>
          <w:b/>
        </w:rPr>
        <w:t>метродиаметър</w:t>
      </w:r>
      <w:proofErr w:type="spellEnd"/>
    </w:p>
    <w:p w:rsidR="00EA694B" w:rsidRPr="00507EE1" w:rsidRDefault="00EA694B" w:rsidP="00030CB8">
      <w:pPr>
        <w:spacing w:before="120"/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030CB8">
      <w:pPr>
        <w:spacing w:before="240"/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........................</w:t>
      </w:r>
    </w:p>
    <w:p w:rsidR="00030CB8" w:rsidRDefault="00EA694B" w:rsidP="000F6B36">
      <w:pPr>
        <w:jc w:val="both"/>
        <w:rPr>
          <w:lang w:val="bg-BG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</w:p>
    <w:p w:rsidR="00C04A4E" w:rsidRPr="0052046D" w:rsidRDefault="00030CB8" w:rsidP="000F6B36">
      <w:pPr>
        <w:jc w:val="both"/>
        <w:rPr>
          <w:b/>
          <w:lang w:val="ru-RU"/>
        </w:rPr>
      </w:pPr>
      <w:r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DC01E5" w:rsidRDefault="00BB1BB4" w:rsidP="00EA694B">
      <w:pPr>
        <w:pStyle w:val="Title"/>
        <w:jc w:val="right"/>
        <w:rPr>
          <w:bCs w:val="0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8F0F31" w:rsidRPr="004B04EA" w:rsidRDefault="008F0F31" w:rsidP="00EA694B">
      <w:pPr>
        <w:pStyle w:val="Title"/>
        <w:jc w:val="right"/>
        <w:rPr>
          <w:bCs w:val="0"/>
        </w:rPr>
      </w:pPr>
      <w:r w:rsidRPr="004B04EA">
        <w:rPr>
          <w:bCs w:val="0"/>
        </w:rPr>
        <w:lastRenderedPageBreak/>
        <w:t xml:space="preserve">ОБРАЗЕЦ № </w:t>
      </w:r>
      <w:r w:rsidR="00A16330" w:rsidRPr="004B04EA">
        <w:rPr>
          <w:bCs w:val="0"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A80218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proofErr w:type="spellStart"/>
      <w:r w:rsidR="00F65066">
        <w:rPr>
          <w:b/>
        </w:rPr>
        <w:t>Програмно-техническо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обслужване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система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за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управление</w:t>
      </w:r>
      <w:proofErr w:type="spellEnd"/>
      <w:r w:rsidR="00F65066">
        <w:rPr>
          <w:b/>
        </w:rPr>
        <w:t xml:space="preserve">, </w:t>
      </w:r>
      <w:proofErr w:type="spellStart"/>
      <w:r w:rsidR="00F65066">
        <w:rPr>
          <w:b/>
        </w:rPr>
        <w:t>сигнална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охрана</w:t>
      </w:r>
      <w:proofErr w:type="spellEnd"/>
      <w:r w:rsidR="00F65066">
        <w:rPr>
          <w:b/>
        </w:rPr>
        <w:t xml:space="preserve"> и </w:t>
      </w:r>
      <w:proofErr w:type="spellStart"/>
      <w:r w:rsidR="00F65066">
        <w:rPr>
          <w:b/>
        </w:rPr>
        <w:t>контрол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достъпа</w:t>
      </w:r>
      <w:proofErr w:type="spellEnd"/>
      <w:r w:rsidR="00F65066">
        <w:rPr>
          <w:b/>
        </w:rPr>
        <w:t xml:space="preserve"> (СУСОД) </w:t>
      </w:r>
      <w:proofErr w:type="spellStart"/>
      <w:r w:rsidR="00F65066">
        <w:rPr>
          <w:b/>
        </w:rPr>
        <w:t>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метротрасета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МС-10 </w:t>
      </w:r>
      <w:proofErr w:type="spellStart"/>
      <w:r w:rsidR="00F65066">
        <w:rPr>
          <w:b/>
        </w:rPr>
        <w:t>до</w:t>
      </w:r>
      <w:proofErr w:type="spellEnd"/>
      <w:r w:rsidR="00F65066">
        <w:rPr>
          <w:b/>
        </w:rPr>
        <w:t xml:space="preserve"> МС-13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първи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метродиаметър</w:t>
      </w:r>
      <w:proofErr w:type="spellEnd"/>
      <w:r w:rsidR="00F65066">
        <w:rPr>
          <w:b/>
        </w:rPr>
        <w:t xml:space="preserve"> и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МС "</w:t>
      </w:r>
      <w:proofErr w:type="spellStart"/>
      <w:r w:rsidR="00F65066">
        <w:rPr>
          <w:b/>
        </w:rPr>
        <w:t>Обеля</w:t>
      </w:r>
      <w:proofErr w:type="spellEnd"/>
      <w:r w:rsidR="00F65066">
        <w:rPr>
          <w:b/>
        </w:rPr>
        <w:t xml:space="preserve">" </w:t>
      </w:r>
      <w:proofErr w:type="spellStart"/>
      <w:r w:rsidR="00F65066">
        <w:rPr>
          <w:b/>
        </w:rPr>
        <w:t>до</w:t>
      </w:r>
      <w:proofErr w:type="spellEnd"/>
      <w:r w:rsidR="00F65066">
        <w:rPr>
          <w:b/>
        </w:rPr>
        <w:t xml:space="preserve"> МС "</w:t>
      </w:r>
      <w:proofErr w:type="spellStart"/>
      <w:r w:rsidR="00F65066">
        <w:rPr>
          <w:b/>
        </w:rPr>
        <w:t>Ломско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шосе</w:t>
      </w:r>
      <w:proofErr w:type="spellEnd"/>
      <w:r w:rsidR="00F65066">
        <w:rPr>
          <w:b/>
        </w:rPr>
        <w:t xml:space="preserve">"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втори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метродиаметър</w:t>
      </w:r>
      <w:proofErr w:type="spellEnd"/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2CA3" w:rsidRPr="004B04EA" w:rsidRDefault="00317D29" w:rsidP="00D2221F">
      <w:pPr>
        <w:jc w:val="right"/>
        <w:rPr>
          <w:b/>
          <w:lang w:val="bg-BG"/>
        </w:rPr>
      </w:pPr>
      <w:r w:rsidRPr="004B04EA">
        <w:rPr>
          <w:b/>
          <w:lang w:val="bg-BG"/>
        </w:rPr>
        <w:lastRenderedPageBreak/>
        <w:t>О</w:t>
      </w:r>
      <w:r w:rsidR="00A80218" w:rsidRPr="004B04EA">
        <w:rPr>
          <w:b/>
          <w:lang w:val="bg-BG"/>
        </w:rPr>
        <w:t>Б</w:t>
      </w:r>
      <w:r w:rsidRPr="004B04EA">
        <w:rPr>
          <w:b/>
          <w:lang w:val="bg-BG"/>
        </w:rPr>
        <w:t>РАЗЕЦ</w:t>
      </w:r>
      <w:r w:rsidR="00132CA3" w:rsidRPr="004B04EA">
        <w:rPr>
          <w:b/>
        </w:rPr>
        <w:t xml:space="preserve"> № </w:t>
      </w:r>
      <w:r w:rsidR="00A16330" w:rsidRPr="004B04EA">
        <w:rPr>
          <w:b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BA54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A544B" w:rsidRDefault="00BA544B" w:rsidP="00B41442">
      <w:pPr>
        <w:spacing w:before="120"/>
        <w:jc w:val="both"/>
        <w:rPr>
          <w:lang w:val="bg-BG"/>
        </w:rPr>
      </w:pPr>
    </w:p>
    <w:p w:rsidR="00132CA3" w:rsidRPr="0052046D" w:rsidRDefault="00132CA3" w:rsidP="00B41442">
      <w:pPr>
        <w:spacing w:before="120"/>
        <w:jc w:val="both"/>
      </w:pPr>
      <w:proofErr w:type="spellStart"/>
      <w:r w:rsidRPr="0052046D">
        <w:t>Долуподписаният</w:t>
      </w:r>
      <w:proofErr w:type="spellEnd"/>
      <w:r w:rsidRPr="0052046D">
        <w:t xml:space="preserve"> /</w:t>
      </w:r>
      <w:proofErr w:type="spellStart"/>
      <w:r w:rsidRPr="0052046D">
        <w:t>та</w:t>
      </w:r>
      <w:proofErr w:type="spellEnd"/>
      <w:r w:rsidRPr="0052046D">
        <w:t xml:space="preserve">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proofErr w:type="spellStart"/>
      <w:r w:rsidRPr="0052046D">
        <w:rPr>
          <w:i/>
        </w:rPr>
        <w:t>три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имена</w:t>
      </w:r>
      <w:proofErr w:type="spellEnd"/>
      <w:r w:rsidRPr="0052046D">
        <w:t xml:space="preserve">) с </w:t>
      </w:r>
      <w:proofErr w:type="spellStart"/>
      <w:r w:rsidRPr="0052046D">
        <w:t>адрес</w:t>
      </w:r>
      <w:proofErr w:type="spellEnd"/>
      <w:r w:rsidRPr="0052046D">
        <w:t xml:space="preserve">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proofErr w:type="spellStart"/>
      <w:r w:rsidRPr="0052046D">
        <w:t>лична</w:t>
      </w:r>
      <w:proofErr w:type="spellEnd"/>
      <w:r w:rsidRPr="0052046D">
        <w:t xml:space="preserve"> </w:t>
      </w:r>
      <w:proofErr w:type="spellStart"/>
      <w:r w:rsidRPr="0052046D">
        <w:t>карта</w:t>
      </w:r>
      <w:proofErr w:type="spellEnd"/>
      <w:r w:rsidRPr="0052046D">
        <w:t>/</w:t>
      </w:r>
      <w:proofErr w:type="spellStart"/>
      <w:r w:rsidRPr="0052046D">
        <w:t>документ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самоличност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t xml:space="preserve">) № ….............................., </w:t>
      </w:r>
      <w:proofErr w:type="spellStart"/>
      <w:r w:rsidRPr="0052046D">
        <w:t>издадена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…....................... </w:t>
      </w:r>
      <w:proofErr w:type="spellStart"/>
      <w:r w:rsidRPr="0052046D">
        <w:t>от</w:t>
      </w:r>
      <w:proofErr w:type="spellEnd"/>
      <w:r w:rsidRPr="0052046D">
        <w:t xml:space="preserve"> ….................................., ЕГН ............................................., в </w:t>
      </w:r>
      <w:proofErr w:type="spellStart"/>
      <w:r w:rsidRPr="0052046D">
        <w:t>качеството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длъжност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друго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качество</w:t>
      </w:r>
      <w:proofErr w:type="spellEnd"/>
      <w:r w:rsidRPr="0052046D">
        <w:t>)</w:t>
      </w:r>
      <w:r w:rsidRPr="0052046D">
        <w:rPr>
          <w:lang w:val="en-US"/>
        </w:rPr>
        <w:t xml:space="preserve"> </w:t>
      </w:r>
      <w:r w:rsidRPr="0052046D">
        <w:t xml:space="preserve">.............................................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  <w:iCs/>
        </w:rPr>
        <w:t>наименование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на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участника</w:t>
      </w:r>
      <w:proofErr w:type="spellEnd"/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 xml:space="preserve">ЕИК …............................., </w:t>
      </w:r>
      <w:proofErr w:type="spellStart"/>
      <w:r w:rsidRPr="0052046D">
        <w:t>със</w:t>
      </w:r>
      <w:proofErr w:type="spellEnd"/>
      <w:r w:rsidRPr="0052046D">
        <w:t xml:space="preserve"> </w:t>
      </w:r>
      <w:proofErr w:type="spellStart"/>
      <w:r w:rsidRPr="0052046D">
        <w:t>седалище</w:t>
      </w:r>
      <w:proofErr w:type="spellEnd"/>
      <w:r w:rsidRPr="0052046D">
        <w:rPr>
          <w:lang w:val="en-US"/>
        </w:rPr>
        <w:t xml:space="preserve"> </w:t>
      </w:r>
      <w:r w:rsidRPr="0052046D">
        <w:t xml:space="preserve">и </w:t>
      </w:r>
      <w:proofErr w:type="spellStart"/>
      <w:r w:rsidRPr="0052046D">
        <w:t>адрес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управление</w:t>
      </w:r>
      <w:proofErr w:type="spellEnd"/>
      <w:r w:rsidRPr="0052046D">
        <w:t xml:space="preserve">…........................................................................., </w:t>
      </w:r>
      <w:proofErr w:type="spellStart"/>
      <w:r w:rsidRPr="0052046D">
        <w:t>във</w:t>
      </w:r>
      <w:proofErr w:type="spellEnd"/>
      <w:r w:rsidRPr="0052046D">
        <w:t xml:space="preserve"> </w:t>
      </w:r>
      <w:proofErr w:type="spellStart"/>
      <w:r w:rsidRPr="0052046D">
        <w:t>връзка</w:t>
      </w:r>
      <w:proofErr w:type="spellEnd"/>
      <w:r w:rsidRPr="0052046D">
        <w:t xml:space="preserve"> с </w:t>
      </w:r>
      <w:proofErr w:type="spellStart"/>
      <w:r w:rsidRPr="0052046D">
        <w:t>участие</w:t>
      </w:r>
      <w:proofErr w:type="spellEnd"/>
      <w:r w:rsidRPr="0052046D">
        <w:t xml:space="preserve"> в </w:t>
      </w:r>
      <w:proofErr w:type="spellStart"/>
      <w:r w:rsidRPr="0052046D">
        <w:t>обществена</w:t>
      </w:r>
      <w:proofErr w:type="spellEnd"/>
      <w:r w:rsidRPr="0052046D">
        <w:t xml:space="preserve"> </w:t>
      </w:r>
      <w:proofErr w:type="spellStart"/>
      <w:r w:rsidRPr="0052046D">
        <w:t>поръчка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реда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глава</w:t>
      </w:r>
      <w:proofErr w:type="spellEnd"/>
      <w:r w:rsidRPr="0052046D">
        <w:t xml:space="preserve"> </w:t>
      </w:r>
      <w:proofErr w:type="spellStart"/>
      <w:r w:rsidRPr="0052046D">
        <w:t>осма</w:t>
      </w:r>
      <w:proofErr w:type="spellEnd"/>
      <w:r w:rsidRPr="0052046D">
        <w:t xml:space="preserve"> „а”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обществените</w:t>
      </w:r>
      <w:proofErr w:type="spellEnd"/>
      <w:r w:rsidRPr="0052046D">
        <w:t xml:space="preserve"> </w:t>
      </w:r>
      <w:proofErr w:type="spellStart"/>
      <w:r w:rsidRPr="0052046D">
        <w:t>поръчки</w:t>
      </w:r>
      <w:proofErr w:type="spellEnd"/>
      <w:r w:rsidRPr="0052046D">
        <w:t xml:space="preserve"> с </w:t>
      </w:r>
      <w:proofErr w:type="spellStart"/>
      <w:r w:rsidRPr="0052046D">
        <w:t>предмет</w:t>
      </w:r>
      <w:proofErr w:type="spellEnd"/>
      <w:r w:rsidRPr="0052046D">
        <w:t xml:space="preserve">: </w:t>
      </w:r>
      <w:proofErr w:type="spellStart"/>
      <w:r w:rsidR="00F65066">
        <w:rPr>
          <w:b/>
        </w:rPr>
        <w:t>Програмно-техническо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обслужване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система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за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управление</w:t>
      </w:r>
      <w:proofErr w:type="spellEnd"/>
      <w:r w:rsidR="00F65066">
        <w:rPr>
          <w:b/>
        </w:rPr>
        <w:t xml:space="preserve">, </w:t>
      </w:r>
      <w:proofErr w:type="spellStart"/>
      <w:r w:rsidR="00F65066">
        <w:rPr>
          <w:b/>
        </w:rPr>
        <w:t>сигнална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охрана</w:t>
      </w:r>
      <w:proofErr w:type="spellEnd"/>
      <w:r w:rsidR="00F65066">
        <w:rPr>
          <w:b/>
        </w:rPr>
        <w:t xml:space="preserve"> и </w:t>
      </w:r>
      <w:proofErr w:type="spellStart"/>
      <w:r w:rsidR="00F65066">
        <w:rPr>
          <w:b/>
        </w:rPr>
        <w:t>контрол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достъпа</w:t>
      </w:r>
      <w:proofErr w:type="spellEnd"/>
      <w:r w:rsidR="00F65066">
        <w:rPr>
          <w:b/>
        </w:rPr>
        <w:t xml:space="preserve"> (СУСОД) </w:t>
      </w:r>
      <w:proofErr w:type="spellStart"/>
      <w:r w:rsidR="00F65066">
        <w:rPr>
          <w:b/>
        </w:rPr>
        <w:t>на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метротрасета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МС-10 </w:t>
      </w:r>
      <w:proofErr w:type="spellStart"/>
      <w:r w:rsidR="00F65066">
        <w:rPr>
          <w:b/>
        </w:rPr>
        <w:t>до</w:t>
      </w:r>
      <w:proofErr w:type="spellEnd"/>
      <w:r w:rsidR="00F65066">
        <w:rPr>
          <w:b/>
        </w:rPr>
        <w:t xml:space="preserve"> МС-13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първи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метродиаметър</w:t>
      </w:r>
      <w:proofErr w:type="spellEnd"/>
      <w:r w:rsidR="00F65066">
        <w:rPr>
          <w:b/>
        </w:rPr>
        <w:t xml:space="preserve"> и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МС "</w:t>
      </w:r>
      <w:proofErr w:type="spellStart"/>
      <w:r w:rsidR="00F65066">
        <w:rPr>
          <w:b/>
        </w:rPr>
        <w:t>Обеля</w:t>
      </w:r>
      <w:proofErr w:type="spellEnd"/>
      <w:r w:rsidR="00F65066">
        <w:rPr>
          <w:b/>
        </w:rPr>
        <w:t xml:space="preserve">" </w:t>
      </w:r>
      <w:proofErr w:type="spellStart"/>
      <w:r w:rsidR="00F65066">
        <w:rPr>
          <w:b/>
        </w:rPr>
        <w:t>до</w:t>
      </w:r>
      <w:proofErr w:type="spellEnd"/>
      <w:r w:rsidR="00F65066">
        <w:rPr>
          <w:b/>
        </w:rPr>
        <w:t xml:space="preserve"> МС "</w:t>
      </w:r>
      <w:proofErr w:type="spellStart"/>
      <w:r w:rsidR="00F65066">
        <w:rPr>
          <w:b/>
        </w:rPr>
        <w:t>Ломско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шосе</w:t>
      </w:r>
      <w:proofErr w:type="spellEnd"/>
      <w:r w:rsidR="00F65066">
        <w:rPr>
          <w:b/>
        </w:rPr>
        <w:t xml:space="preserve">" </w:t>
      </w:r>
      <w:proofErr w:type="spellStart"/>
      <w:r w:rsidR="00F65066">
        <w:rPr>
          <w:b/>
        </w:rPr>
        <w:t>от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втори</w:t>
      </w:r>
      <w:proofErr w:type="spellEnd"/>
      <w:r w:rsidR="00F65066">
        <w:rPr>
          <w:b/>
        </w:rPr>
        <w:t xml:space="preserve"> </w:t>
      </w:r>
      <w:proofErr w:type="spellStart"/>
      <w:r w:rsidR="00F65066">
        <w:rPr>
          <w:b/>
        </w:rPr>
        <w:t>метродиаметър</w:t>
      </w:r>
      <w:proofErr w:type="spellEnd"/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proofErr w:type="spellStart"/>
      <w:r w:rsidRPr="0052046D">
        <w:rPr>
          <w:b/>
        </w:rPr>
        <w:t>че</w:t>
      </w:r>
      <w:proofErr w:type="spellEnd"/>
      <w:r w:rsidRPr="0052046D">
        <w:rPr>
          <w:b/>
        </w:rPr>
        <w:t>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 1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 с: .......................................</w:t>
      </w:r>
      <w:r w:rsidR="00BB090E">
        <w:rPr>
          <w:lang w:val="bg-BG"/>
        </w:rPr>
        <w:t>.....................................................................................................</w:t>
      </w:r>
      <w:r w:rsidRPr="0052046D">
        <w:t xml:space="preserve">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т.2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t>попада</w:t>
      </w:r>
      <w:proofErr w:type="spellEnd"/>
      <w:r w:rsidRPr="0052046D">
        <w:t xml:space="preserve"> в </w:t>
      </w:r>
      <w:proofErr w:type="spellStart"/>
      <w:r w:rsidRPr="0052046D">
        <w:t>изключенията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4, т. .............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икономическите</w:t>
      </w:r>
      <w:proofErr w:type="spellEnd"/>
      <w:r w:rsidRPr="0052046D">
        <w:t xml:space="preserve"> и </w:t>
      </w:r>
      <w:proofErr w:type="spellStart"/>
      <w:r w:rsidRPr="0052046D">
        <w:t>финансовите</w:t>
      </w:r>
      <w:proofErr w:type="spellEnd"/>
      <w:r w:rsidRPr="0052046D">
        <w:t xml:space="preserve"> </w:t>
      </w:r>
      <w:proofErr w:type="spellStart"/>
      <w:r w:rsidRPr="0052046D">
        <w:t>отношения</w:t>
      </w:r>
      <w:proofErr w:type="spellEnd"/>
      <w:r w:rsidRPr="0052046D">
        <w:t xml:space="preserve"> с </w:t>
      </w:r>
      <w:proofErr w:type="spellStart"/>
      <w:r w:rsidRPr="0052046D">
        <w:t>дружествата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юрисдикции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</w:t>
      </w:r>
      <w:proofErr w:type="spellStart"/>
      <w:r w:rsidRPr="0052046D">
        <w:t>свързаните</w:t>
      </w:r>
      <w:proofErr w:type="spellEnd"/>
      <w:r w:rsidRPr="0052046D">
        <w:t xml:space="preserve"> с </w:t>
      </w:r>
      <w:proofErr w:type="spellStart"/>
      <w:r w:rsidRPr="0052046D">
        <w:t>тях</w:t>
      </w:r>
      <w:proofErr w:type="spellEnd"/>
      <w:r w:rsidRPr="0052046D">
        <w:t xml:space="preserve"> </w:t>
      </w:r>
      <w:proofErr w:type="spellStart"/>
      <w:r w:rsidRPr="0052046D">
        <w:t>лица</w:t>
      </w:r>
      <w:proofErr w:type="spellEnd"/>
      <w:r w:rsidRPr="0052046D">
        <w:t xml:space="preserve"> и </w:t>
      </w:r>
      <w:proofErr w:type="spellStart"/>
      <w:r w:rsidRPr="0052046D">
        <w:t>техните</w:t>
      </w:r>
      <w:proofErr w:type="spellEnd"/>
      <w:r w:rsidRPr="0052046D">
        <w:t xml:space="preserve"> </w:t>
      </w:r>
      <w:proofErr w:type="spellStart"/>
      <w:r w:rsidRPr="0052046D">
        <w:t>действителни</w:t>
      </w:r>
      <w:proofErr w:type="spellEnd"/>
      <w:r w:rsidRPr="0052046D">
        <w:t xml:space="preserve"> </w:t>
      </w:r>
      <w:proofErr w:type="spellStart"/>
      <w:r w:rsidRPr="0052046D">
        <w:t>собственици</w:t>
      </w:r>
      <w:proofErr w:type="spellEnd"/>
      <w:r w:rsidRPr="0052046D">
        <w:t xml:space="preserve">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8E289F" w:rsidRDefault="00132CA3" w:rsidP="00132CA3">
      <w:pPr>
        <w:ind w:firstLine="708"/>
        <w:jc w:val="both"/>
        <w:rPr>
          <w:i/>
          <w:lang w:val="bg-BG"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</w:t>
      </w:r>
      <w:proofErr w:type="spellStart"/>
      <w:r w:rsidRPr="0052046D">
        <w:rPr>
          <w:i/>
        </w:rPr>
        <w:t>Точка</w:t>
      </w:r>
      <w:proofErr w:type="spellEnd"/>
      <w:r w:rsidRPr="0052046D">
        <w:rPr>
          <w:i/>
        </w:rPr>
        <w:t xml:space="preserve"> 3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попълва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ако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дружеството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регистрирано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юрисдикция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преференциален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данъчен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режим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свързано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лица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регистрирани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юрисдикции</w:t>
      </w:r>
      <w:proofErr w:type="spellEnd"/>
      <w:r w:rsidR="008E289F">
        <w:rPr>
          <w:i/>
        </w:rPr>
        <w:t xml:space="preserve"> с </w:t>
      </w:r>
      <w:proofErr w:type="spellStart"/>
      <w:r w:rsidR="008E289F">
        <w:rPr>
          <w:i/>
        </w:rPr>
        <w:t>преференциален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данъчен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режим</w:t>
      </w:r>
      <w:proofErr w:type="spellEnd"/>
      <w:r w:rsidR="008E289F">
        <w:rPr>
          <w:i/>
        </w:rPr>
        <w:t xml:space="preserve">, </w:t>
      </w:r>
      <w:proofErr w:type="spellStart"/>
      <w:r w:rsidR="008E289F">
        <w:rPr>
          <w:i/>
        </w:rPr>
        <w:t>като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се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посочва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конкретното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изключение</w:t>
      </w:r>
      <w:proofErr w:type="spellEnd"/>
      <w:r w:rsidR="008E289F">
        <w:rPr>
          <w:i/>
        </w:rPr>
        <w:t>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Запознат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съм</w:t>
      </w:r>
      <w:proofErr w:type="spellEnd"/>
      <w:r w:rsidRPr="0052046D">
        <w:rPr>
          <w:bCs/>
        </w:rPr>
        <w:t xml:space="preserve"> с </w:t>
      </w:r>
      <w:proofErr w:type="spellStart"/>
      <w:r w:rsidRPr="0052046D">
        <w:rPr>
          <w:bCs/>
        </w:rPr>
        <w:t>правомощията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на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възложителя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по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чл</w:t>
      </w:r>
      <w:proofErr w:type="spellEnd"/>
      <w:r w:rsidRPr="0052046D">
        <w:rPr>
          <w:bCs/>
        </w:rPr>
        <w:t xml:space="preserve">. 6, </w:t>
      </w:r>
      <w:proofErr w:type="spellStart"/>
      <w:r w:rsidRPr="0052046D">
        <w:rPr>
          <w:bCs/>
        </w:rPr>
        <w:t>ал</w:t>
      </w:r>
      <w:proofErr w:type="spellEnd"/>
      <w:r w:rsidRPr="0052046D">
        <w:rPr>
          <w:bCs/>
        </w:rPr>
        <w:t xml:space="preserve">. 4 </w:t>
      </w:r>
      <w:proofErr w:type="spellStart"/>
      <w:r w:rsidRPr="0052046D">
        <w:rPr>
          <w:bCs/>
        </w:rPr>
        <w:t>от</w:t>
      </w:r>
      <w:proofErr w:type="spellEnd"/>
      <w:r w:rsidRPr="0052046D">
        <w:rPr>
          <w:bCs/>
        </w:rPr>
        <w:t xml:space="preserve">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proofErr w:type="spellStart"/>
      <w:r w:rsidRPr="0052046D">
        <w:t>Известна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е </w:t>
      </w:r>
      <w:proofErr w:type="spellStart"/>
      <w:r w:rsidRPr="0052046D">
        <w:t>наказателната</w:t>
      </w:r>
      <w:proofErr w:type="spellEnd"/>
      <w:r w:rsidRPr="0052046D">
        <w:t xml:space="preserve"> </w:t>
      </w:r>
      <w:proofErr w:type="spellStart"/>
      <w:r w:rsidRPr="0052046D">
        <w:t>отговорност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313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Наказателния</w:t>
      </w:r>
      <w:proofErr w:type="spellEnd"/>
      <w:r w:rsidRPr="0052046D">
        <w:t xml:space="preserve"> </w:t>
      </w:r>
      <w:proofErr w:type="spellStart"/>
      <w:r w:rsidRPr="0052046D">
        <w:t>кодекс</w:t>
      </w:r>
      <w:proofErr w:type="spellEnd"/>
      <w:r w:rsidRPr="0052046D">
        <w:t>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proofErr w:type="spellStart"/>
      <w:r w:rsidRPr="0052046D">
        <w:rPr>
          <w:b/>
          <w:i/>
          <w:iCs/>
        </w:rPr>
        <w:t>ата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на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подписване</w:t>
      </w:r>
      <w:proofErr w:type="spellEnd"/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proofErr w:type="spellStart"/>
      <w:r w:rsidRPr="0052046D">
        <w:rPr>
          <w:b/>
        </w:rPr>
        <w:t>Декларатор</w:t>
      </w:r>
      <w:proofErr w:type="spellEnd"/>
      <w:r w:rsidRPr="0052046D">
        <w:rPr>
          <w:b/>
        </w:rPr>
        <w:t xml:space="preserve">: </w:t>
      </w:r>
      <w:proofErr w:type="spellStart"/>
      <w:r w:rsidRPr="0052046D">
        <w:rPr>
          <w:b/>
          <w:i/>
        </w:rPr>
        <w:t>име</w:t>
      </w:r>
      <w:proofErr w:type="spellEnd"/>
      <w:r w:rsidRPr="0052046D">
        <w:rPr>
          <w:b/>
          <w:i/>
        </w:rPr>
        <w:t xml:space="preserve">, </w:t>
      </w:r>
      <w:proofErr w:type="spellStart"/>
      <w:r w:rsidRPr="0052046D">
        <w:rPr>
          <w:b/>
          <w:i/>
        </w:rPr>
        <w:t>фамилия</w:t>
      </w:r>
      <w:proofErr w:type="spellEnd"/>
      <w:r w:rsidRPr="0052046D">
        <w:rPr>
          <w:b/>
          <w:i/>
        </w:rPr>
        <w:t xml:space="preserve">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proofErr w:type="spellStart"/>
      <w:r w:rsidRPr="0052046D">
        <w:rPr>
          <w:b/>
          <w:i/>
          <w:iCs/>
        </w:rPr>
        <w:t>подпис</w:t>
      </w:r>
      <w:proofErr w:type="spellEnd"/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proofErr w:type="spellStart"/>
      <w:r w:rsidRPr="007056B8">
        <w:rPr>
          <w:b/>
          <w:i/>
          <w:sz w:val="22"/>
          <w:szCs w:val="22"/>
          <w:u w:val="single"/>
        </w:rPr>
        <w:t>Забележка</w:t>
      </w:r>
      <w:proofErr w:type="spellEnd"/>
      <w:r w:rsidRPr="007056B8">
        <w:rPr>
          <w:b/>
          <w:i/>
          <w:sz w:val="22"/>
          <w:szCs w:val="22"/>
          <w:u w:val="single"/>
        </w:rPr>
        <w:t>:</w:t>
      </w:r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се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от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представляващия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участника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по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търговска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регистрация</w:t>
      </w:r>
      <w:proofErr w:type="spellEnd"/>
      <w:r w:rsidRPr="007056B8">
        <w:rPr>
          <w:b/>
          <w:i/>
          <w:sz w:val="22"/>
          <w:szCs w:val="22"/>
        </w:rPr>
        <w:t>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 xml:space="preserve">В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случай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че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участникът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е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обединение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няколко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лица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декларацията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представя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всяко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едно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тях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>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 xml:space="preserve">В </w:t>
      </w:r>
      <w:proofErr w:type="spellStart"/>
      <w:r w:rsidRPr="007056B8">
        <w:rPr>
          <w:i/>
          <w:sz w:val="22"/>
          <w:szCs w:val="22"/>
        </w:rPr>
        <w:t>случай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че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участникът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предвижда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използва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</w:t>
      </w:r>
      <w:proofErr w:type="spellEnd"/>
      <w:r w:rsidRPr="007056B8">
        <w:rPr>
          <w:i/>
          <w:sz w:val="22"/>
          <w:szCs w:val="22"/>
        </w:rPr>
        <w:t xml:space="preserve">/и, </w:t>
      </w:r>
      <w:proofErr w:type="spellStart"/>
      <w:r w:rsidRPr="007056B8">
        <w:rPr>
          <w:i/>
          <w:sz w:val="22"/>
          <w:szCs w:val="22"/>
        </w:rPr>
        <w:t>декларацията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се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за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всеки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подизпълнителите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представляващия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подизпълнителя</w:t>
      </w:r>
      <w:proofErr w:type="spellEnd"/>
      <w:r w:rsidRPr="007056B8">
        <w:rPr>
          <w:i/>
          <w:sz w:val="22"/>
          <w:szCs w:val="22"/>
        </w:rPr>
        <w:t>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                                                                                                                               </w:t>
      </w:r>
    </w:p>
    <w:p w:rsidR="00EE1B81" w:rsidRDefault="00EE1B81" w:rsidP="00EE1B81">
      <w:pPr>
        <w:ind w:firstLine="720"/>
        <w:jc w:val="both"/>
        <w:rPr>
          <w:b/>
          <w:lang w:val="en-US"/>
        </w:rPr>
      </w:pPr>
    </w:p>
    <w:p w:rsidR="00EE1B81" w:rsidRPr="004B04EA" w:rsidRDefault="00EE1B81" w:rsidP="00EE1B81">
      <w:pPr>
        <w:jc w:val="right"/>
        <w:rPr>
          <w:b/>
          <w:lang w:val="bg-BG"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4B04EA">
        <w:rPr>
          <w:b/>
          <w:lang w:val="bg-BG"/>
        </w:rPr>
        <w:t>ОБРАЗЕЦ №4</w:t>
      </w:r>
    </w:p>
    <w:p w:rsidR="00EE1B81" w:rsidRDefault="00EE1B81" w:rsidP="00EE1B81">
      <w:pPr>
        <w:jc w:val="right"/>
        <w:rPr>
          <w:b/>
          <w:sz w:val="28"/>
          <w:szCs w:val="28"/>
        </w:rPr>
      </w:pPr>
    </w:p>
    <w:p w:rsidR="00EE1B81" w:rsidRPr="002246DA" w:rsidRDefault="00EA635B" w:rsidP="00EE1B81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ДЕКЛАРАЦИЯ - </w:t>
      </w:r>
      <w:r w:rsidR="00EE1B81" w:rsidRPr="002246DA">
        <w:rPr>
          <w:b/>
          <w:sz w:val="28"/>
          <w:szCs w:val="28"/>
        </w:rPr>
        <w:t xml:space="preserve">СПИСЪК НА </w:t>
      </w:r>
      <w:r w:rsidR="00EE1B81">
        <w:rPr>
          <w:b/>
          <w:sz w:val="28"/>
          <w:szCs w:val="28"/>
        </w:rPr>
        <w:t xml:space="preserve">ТЕХНИЧЕСКИТЕ ЛИЦА, АНГАЖИРАНИ С </w:t>
      </w:r>
      <w:r w:rsidR="00EE1B81" w:rsidRPr="002246DA">
        <w:rPr>
          <w:b/>
          <w:sz w:val="28"/>
          <w:szCs w:val="28"/>
        </w:rPr>
        <w:t>ИЗПЪЛНЕНИЕ НА ПОРЪЧКАТА</w:t>
      </w:r>
    </w:p>
    <w:p w:rsidR="00EE1B81" w:rsidRPr="002246DA" w:rsidRDefault="00EE1B81" w:rsidP="00EE1B81">
      <w:pPr>
        <w:jc w:val="center"/>
        <w:rPr>
          <w:b/>
          <w:sz w:val="28"/>
          <w:szCs w:val="28"/>
        </w:rPr>
      </w:pPr>
    </w:p>
    <w:p w:rsidR="00EA635B" w:rsidRDefault="00EA635B" w:rsidP="00EA635B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</w:t>
      </w:r>
    </w:p>
    <w:p w:rsidR="00EA635B" w:rsidRDefault="00EA635B" w:rsidP="00EA635B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EA635B" w:rsidRDefault="00EA635B" w:rsidP="00EA635B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</w:t>
      </w:r>
    </w:p>
    <w:p w:rsidR="00EA635B" w:rsidRPr="00494DCC" w:rsidRDefault="00EA635B" w:rsidP="00EA635B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EA635B" w:rsidRDefault="00EA635B" w:rsidP="00EA635B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....................................................................................................................................................</w:t>
      </w:r>
    </w:p>
    <w:p w:rsidR="00EA635B" w:rsidRDefault="00EA635B" w:rsidP="00EA635B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</w:t>
      </w:r>
      <w:r>
        <w:rPr>
          <w:i/>
          <w:color w:val="000000"/>
          <w:lang w:val="bg-BG"/>
        </w:rPr>
        <w:t>(длъжност)</w:t>
      </w:r>
    </w:p>
    <w:p w:rsidR="00EA635B" w:rsidRDefault="00EA635B" w:rsidP="00EA635B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</w:t>
      </w:r>
    </w:p>
    <w:p w:rsidR="00EA635B" w:rsidRDefault="00EA635B" w:rsidP="00EA635B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EA635B" w:rsidRDefault="00EA635B" w:rsidP="00EA635B">
      <w:pPr>
        <w:ind w:left="709" w:right="1018"/>
        <w:jc w:val="both"/>
        <w:rPr>
          <w:color w:val="000000"/>
          <w:lang w:val="bg-BG"/>
        </w:rPr>
      </w:pPr>
    </w:p>
    <w:p w:rsidR="00EA635B" w:rsidRDefault="00EA635B" w:rsidP="00EA635B">
      <w:pPr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Pr="002D3511">
        <w:rPr>
          <w:b/>
          <w:lang w:val="bg-BG"/>
        </w:rPr>
        <w:t xml:space="preserve"> </w:t>
      </w:r>
      <w:proofErr w:type="spellStart"/>
      <w:r>
        <w:rPr>
          <w:b/>
        </w:rPr>
        <w:t>Програмно-техническо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сигнална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охрана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контрол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достъпа</w:t>
      </w:r>
      <w:proofErr w:type="spellEnd"/>
      <w:r>
        <w:rPr>
          <w:b/>
        </w:rPr>
        <w:t xml:space="preserve"> (СУСОД)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метротрасета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МС-10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МС-13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метродиаметър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МС "</w:t>
      </w:r>
      <w:proofErr w:type="spellStart"/>
      <w:r>
        <w:rPr>
          <w:b/>
        </w:rPr>
        <w:t>Обеля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МС "</w:t>
      </w:r>
      <w:proofErr w:type="spellStart"/>
      <w:r>
        <w:rPr>
          <w:b/>
        </w:rPr>
        <w:t>Ломско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шосе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метродиаметър</w:t>
      </w:r>
      <w:proofErr w:type="spellEnd"/>
      <w:r>
        <w:rPr>
          <w:b/>
          <w:lang w:val="bg-BG"/>
        </w:rPr>
        <w:t xml:space="preserve">, </w:t>
      </w:r>
      <w:r>
        <w:rPr>
          <w:lang w:val="bg-BG"/>
        </w:rPr>
        <w:t>заявяваме:</w:t>
      </w:r>
    </w:p>
    <w:p w:rsidR="00EA635B" w:rsidRPr="00EA635B" w:rsidRDefault="00EA635B" w:rsidP="00EA635B">
      <w:pPr>
        <w:spacing w:before="120"/>
        <w:ind w:left="28" w:right="1021"/>
        <w:jc w:val="both"/>
      </w:pPr>
      <w:r>
        <w:rPr>
          <w:lang w:val="bg-BG"/>
        </w:rPr>
        <w:t xml:space="preserve">1. </w:t>
      </w:r>
      <w:proofErr w:type="spellStart"/>
      <w:r w:rsidRPr="00EA635B">
        <w:t>Техническите</w:t>
      </w:r>
      <w:proofErr w:type="spellEnd"/>
      <w:r w:rsidRPr="00EA635B">
        <w:t xml:space="preserve"> </w:t>
      </w:r>
      <w:proofErr w:type="spellStart"/>
      <w:r w:rsidRPr="00EA635B">
        <w:t>лица</w:t>
      </w:r>
      <w:proofErr w:type="spellEnd"/>
      <w:r w:rsidRPr="00EA635B">
        <w:t xml:space="preserve">, с </w:t>
      </w:r>
      <w:proofErr w:type="spellStart"/>
      <w:r w:rsidRPr="00EA635B">
        <w:t>които</w:t>
      </w:r>
      <w:proofErr w:type="spellEnd"/>
      <w:r w:rsidRPr="00EA635B">
        <w:t xml:space="preserve"> предлагаме да извършваме услугата, предмет на настоящата обществена поръчка в съответствие с изискванията на възложителя, са:</w:t>
      </w:r>
    </w:p>
    <w:p w:rsidR="00EE1B81" w:rsidRPr="002246DA" w:rsidRDefault="00EE1B81" w:rsidP="00EE1B81">
      <w:pPr>
        <w:rPr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1274"/>
        <w:gridCol w:w="1960"/>
        <w:gridCol w:w="2645"/>
        <w:gridCol w:w="2856"/>
      </w:tblGrid>
      <w:tr w:rsidR="00AC1991" w:rsidRPr="0063316A" w:rsidTr="00EA635B">
        <w:trPr>
          <w:trHeight w:val="140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1991" w:rsidRPr="002246DA" w:rsidRDefault="00AC1991" w:rsidP="00401E94">
            <w:pPr>
              <w:ind w:right="279"/>
              <w:jc w:val="center"/>
              <w:rPr>
                <w:b/>
                <w:lang w:val="en-US"/>
              </w:rPr>
            </w:pPr>
            <w:proofErr w:type="spellStart"/>
            <w:r w:rsidRPr="002246DA">
              <w:rPr>
                <w:b/>
              </w:rPr>
              <w:t>Позиция</w:t>
            </w:r>
            <w:proofErr w:type="spellEnd"/>
            <w:r w:rsidRPr="002246DA">
              <w:rPr>
                <w:b/>
              </w:rPr>
              <w:t xml:space="preserve"> в </w:t>
            </w:r>
            <w:proofErr w:type="spellStart"/>
            <w:r w:rsidRPr="002246DA">
              <w:rPr>
                <w:b/>
              </w:rPr>
              <w:t>екипа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1991" w:rsidRPr="002246DA" w:rsidRDefault="00AC1991" w:rsidP="00401E94">
            <w:pPr>
              <w:jc w:val="center"/>
              <w:rPr>
                <w:b/>
                <w:lang w:val="en-US"/>
              </w:rPr>
            </w:pPr>
            <w:proofErr w:type="spellStart"/>
            <w:r w:rsidRPr="002246DA">
              <w:rPr>
                <w:b/>
              </w:rPr>
              <w:t>Име</w:t>
            </w:r>
            <w:proofErr w:type="spellEnd"/>
            <w:r w:rsidRPr="002246DA">
              <w:rPr>
                <w:b/>
              </w:rPr>
              <w:t xml:space="preserve">, </w:t>
            </w:r>
            <w:proofErr w:type="spellStart"/>
            <w:r w:rsidRPr="002246DA">
              <w:rPr>
                <w:b/>
              </w:rPr>
              <w:t>презиме</w:t>
            </w:r>
            <w:proofErr w:type="spellEnd"/>
            <w:r w:rsidRPr="002246DA">
              <w:rPr>
                <w:b/>
              </w:rPr>
              <w:t xml:space="preserve"> и </w:t>
            </w:r>
            <w:proofErr w:type="spellStart"/>
            <w:r w:rsidRPr="002246DA">
              <w:rPr>
                <w:b/>
              </w:rPr>
              <w:t>фамилия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1991" w:rsidRPr="002246DA" w:rsidRDefault="00AC1991" w:rsidP="00401E94">
            <w:pPr>
              <w:jc w:val="center"/>
              <w:rPr>
                <w:b/>
                <w:lang w:val="en-US"/>
              </w:rPr>
            </w:pPr>
            <w:proofErr w:type="spellStart"/>
            <w:r w:rsidRPr="002246DA">
              <w:rPr>
                <w:b/>
              </w:rPr>
              <w:t>Професионален</w:t>
            </w:r>
            <w:proofErr w:type="spellEnd"/>
            <w:r w:rsidRPr="002246DA">
              <w:rPr>
                <w:b/>
              </w:rPr>
              <w:t xml:space="preserve"> </w:t>
            </w:r>
            <w:proofErr w:type="spellStart"/>
            <w:r w:rsidRPr="002246DA">
              <w:rPr>
                <w:b/>
              </w:rPr>
              <w:t>опит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1991" w:rsidRPr="002246DA" w:rsidRDefault="00AC1991" w:rsidP="00401E94">
            <w:pPr>
              <w:jc w:val="center"/>
              <w:rPr>
                <w:b/>
              </w:rPr>
            </w:pPr>
            <w:proofErr w:type="spellStart"/>
            <w:r w:rsidRPr="002246DA">
              <w:rPr>
                <w:b/>
              </w:rPr>
              <w:t>Вида</w:t>
            </w:r>
            <w:proofErr w:type="spellEnd"/>
            <w:r w:rsidRPr="002246DA">
              <w:rPr>
                <w:b/>
              </w:rPr>
              <w:t xml:space="preserve"> </w:t>
            </w:r>
            <w:proofErr w:type="spellStart"/>
            <w:r w:rsidRPr="002246DA">
              <w:rPr>
                <w:b/>
              </w:rPr>
              <w:t>на</w:t>
            </w:r>
            <w:proofErr w:type="spellEnd"/>
            <w:r w:rsidRPr="002246DA">
              <w:rPr>
                <w:b/>
              </w:rPr>
              <w:t xml:space="preserve"> </w:t>
            </w:r>
            <w:proofErr w:type="spellStart"/>
            <w:r w:rsidRPr="002246DA">
              <w:rPr>
                <w:b/>
              </w:rPr>
              <w:t>правоотношението</w:t>
            </w:r>
            <w:proofErr w:type="spellEnd"/>
            <w:r w:rsidRPr="002246DA">
              <w:rPr>
                <w:b/>
              </w:rPr>
              <w:t xml:space="preserve"> </w:t>
            </w:r>
            <w:proofErr w:type="spellStart"/>
            <w:r w:rsidRPr="002246DA">
              <w:rPr>
                <w:b/>
              </w:rPr>
              <w:t>на</w:t>
            </w:r>
            <w:proofErr w:type="spellEnd"/>
            <w:r w:rsidRPr="002246DA">
              <w:rPr>
                <w:b/>
              </w:rPr>
              <w:t xml:space="preserve"> </w:t>
            </w:r>
            <w:proofErr w:type="spellStart"/>
            <w:r w:rsidRPr="002246DA">
              <w:rPr>
                <w:b/>
              </w:rPr>
              <w:t>лицата</w:t>
            </w:r>
            <w:proofErr w:type="spellEnd"/>
            <w:r w:rsidRPr="002246DA">
              <w:rPr>
                <w:b/>
              </w:rPr>
              <w:t xml:space="preserve"> с </w:t>
            </w:r>
            <w:proofErr w:type="spellStart"/>
            <w:r w:rsidRPr="002246DA">
              <w:rPr>
                <w:b/>
              </w:rPr>
              <w:t>участника</w:t>
            </w:r>
            <w:proofErr w:type="spellEnd"/>
            <w:r w:rsidRPr="002246DA">
              <w:rPr>
                <w:b/>
              </w:rPr>
              <w:t xml:space="preserve"> (</w:t>
            </w:r>
            <w:proofErr w:type="spellStart"/>
            <w:r w:rsidRPr="002246DA">
              <w:rPr>
                <w:b/>
              </w:rPr>
              <w:t>трудово</w:t>
            </w:r>
            <w:proofErr w:type="spellEnd"/>
            <w:r w:rsidRPr="002246DA">
              <w:rPr>
                <w:b/>
              </w:rPr>
              <w:t xml:space="preserve">, </w:t>
            </w:r>
            <w:proofErr w:type="spellStart"/>
            <w:r w:rsidRPr="002246DA">
              <w:rPr>
                <w:b/>
              </w:rPr>
              <w:t>гражданско</w:t>
            </w:r>
            <w:proofErr w:type="spellEnd"/>
            <w:r w:rsidRPr="002246DA">
              <w:rPr>
                <w:b/>
              </w:rPr>
              <w:t xml:space="preserve">, </w:t>
            </w:r>
            <w:proofErr w:type="spellStart"/>
            <w:r w:rsidRPr="002246DA">
              <w:rPr>
                <w:b/>
              </w:rPr>
              <w:t>друго</w:t>
            </w:r>
            <w:proofErr w:type="spellEnd"/>
            <w:r w:rsidRPr="002246DA">
              <w:rPr>
                <w:b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1991" w:rsidRPr="00AC1991" w:rsidRDefault="00AC1991" w:rsidP="00AC1991">
            <w:pPr>
              <w:tabs>
                <w:tab w:val="left" w:pos="360"/>
              </w:tabs>
              <w:jc w:val="center"/>
              <w:rPr>
                <w:b/>
                <w:i/>
                <w:lang w:val="en-US"/>
              </w:rPr>
            </w:pPr>
            <w:proofErr w:type="spellStart"/>
            <w:r w:rsidRPr="0063316A">
              <w:rPr>
                <w:b/>
              </w:rPr>
              <w:t>Данни</w:t>
            </w:r>
            <w:proofErr w:type="spellEnd"/>
            <w:r w:rsidRPr="0063316A">
              <w:rPr>
                <w:b/>
              </w:rPr>
              <w:t xml:space="preserve"> </w:t>
            </w:r>
            <w:proofErr w:type="spellStart"/>
            <w:r w:rsidRPr="0063316A">
              <w:rPr>
                <w:b/>
              </w:rPr>
              <w:t>за</w:t>
            </w:r>
            <w:proofErr w:type="spellEnd"/>
            <w:r w:rsidRPr="0063316A">
              <w:rPr>
                <w:b/>
              </w:rPr>
              <w:t xml:space="preserve"> </w:t>
            </w:r>
            <w:proofErr w:type="spellStart"/>
            <w:r w:rsidRPr="0063316A">
              <w:rPr>
                <w:b/>
              </w:rPr>
              <w:t>притежавани</w:t>
            </w:r>
            <w:r>
              <w:rPr>
                <w:b/>
              </w:rPr>
              <w:t>-</w:t>
            </w:r>
            <w:r w:rsidRPr="0063316A">
              <w:rPr>
                <w:b/>
              </w:rPr>
              <w:t>т</w:t>
            </w:r>
            <w:r>
              <w:rPr>
                <w:b/>
              </w:rPr>
              <w:t>e</w:t>
            </w:r>
            <w:proofErr w:type="spellEnd"/>
            <w:r w:rsidRPr="0063316A">
              <w:rPr>
                <w:b/>
              </w:rPr>
              <w:t xml:space="preserve"> </w:t>
            </w:r>
            <w:proofErr w:type="spellStart"/>
            <w:r w:rsidRPr="0063316A">
              <w:rPr>
                <w:b/>
              </w:rPr>
              <w:t>сертификат</w:t>
            </w:r>
            <w:r w:rsidR="00C20511">
              <w:rPr>
                <w:b/>
              </w:rPr>
              <w:t>и</w:t>
            </w:r>
            <w:proofErr w:type="spellEnd"/>
            <w:r w:rsidRPr="0063316A">
              <w:rPr>
                <w:b/>
              </w:rPr>
              <w:t xml:space="preserve"> </w:t>
            </w:r>
          </w:p>
        </w:tc>
      </w:tr>
      <w:tr w:rsidR="00AC1991" w:rsidRPr="0063316A" w:rsidTr="00C2051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b/>
                <w:lang w:val="en-US"/>
              </w:rPr>
            </w:pPr>
            <w:r>
              <w:rPr>
                <w:b/>
              </w:rPr>
              <w:t>...........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b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b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b/>
                <w:lang w:val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63316A" w:rsidRDefault="00AC1991" w:rsidP="00401E94">
            <w:pPr>
              <w:rPr>
                <w:b/>
                <w:lang w:val="en-US"/>
              </w:rPr>
            </w:pPr>
          </w:p>
        </w:tc>
      </w:tr>
      <w:tr w:rsidR="00AC1991" w:rsidRPr="002246DA" w:rsidTr="00C2051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</w:tr>
      <w:tr w:rsidR="00AC1991" w:rsidRPr="002246DA" w:rsidTr="00C2051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</w:tr>
      <w:tr w:rsidR="00AC1991" w:rsidRPr="002246DA" w:rsidTr="00C2051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91" w:rsidRPr="002246DA" w:rsidRDefault="00AC1991" w:rsidP="00401E9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E1B81" w:rsidRPr="002246DA" w:rsidRDefault="00EE1B81" w:rsidP="00EE1B81">
      <w:pPr>
        <w:rPr>
          <w:lang w:val="en-US" w:eastAsia="bg-BG"/>
        </w:rPr>
      </w:pPr>
    </w:p>
    <w:p w:rsidR="00DC01E5" w:rsidRPr="00EA635B" w:rsidRDefault="00EA635B" w:rsidP="00EA635B">
      <w:pPr>
        <w:shd w:val="clear" w:color="auto" w:fill="FFFFFF"/>
        <w:tabs>
          <w:tab w:val="left" w:pos="0"/>
          <w:tab w:val="left" w:pos="360"/>
        </w:tabs>
        <w:rPr>
          <w:lang w:val="bg-BG"/>
        </w:rPr>
      </w:pPr>
      <w:r w:rsidRPr="00EA635B">
        <w:rPr>
          <w:lang w:val="bg-BG"/>
        </w:rPr>
        <w:t>2</w:t>
      </w:r>
      <w:r>
        <w:rPr>
          <w:lang w:val="bg-BG"/>
        </w:rPr>
        <w:t>. През целия период на изпълнение на обществената поръчка, ако същата ни бъде възложена, ще осигурим участие на посочените по-горе технически лица.</w:t>
      </w:r>
    </w:p>
    <w:p w:rsidR="00EE1B81" w:rsidRPr="00EA635B" w:rsidRDefault="00EA635B" w:rsidP="00EA635B">
      <w:pPr>
        <w:shd w:val="clear" w:color="auto" w:fill="FFFFFF"/>
        <w:tabs>
          <w:tab w:val="left" w:pos="360"/>
        </w:tabs>
        <w:spacing w:before="120"/>
        <w:rPr>
          <w:lang w:val="bg-BG"/>
        </w:rPr>
      </w:pPr>
      <w:r w:rsidRPr="00EA635B">
        <w:rPr>
          <w:lang w:val="bg-BG"/>
        </w:rPr>
        <w:t xml:space="preserve">3. </w:t>
      </w:r>
      <w:r w:rsidR="00DC01E5" w:rsidRPr="00EA635B">
        <w:rPr>
          <w:lang w:val="bg-BG"/>
        </w:rPr>
        <w:t>Като доказателство за заявените от мен данни прилагам заверени копия на валидни към датата на подаване на офертата сертификати:</w:t>
      </w:r>
    </w:p>
    <w:p w:rsidR="00DC01E5" w:rsidRPr="00EA635B" w:rsidRDefault="00DC01E5" w:rsidP="00EA635B">
      <w:pPr>
        <w:shd w:val="clear" w:color="auto" w:fill="FFFFFF"/>
        <w:tabs>
          <w:tab w:val="left" w:pos="360"/>
        </w:tabs>
        <w:spacing w:before="120"/>
        <w:rPr>
          <w:lang w:val="bg-BG"/>
        </w:rPr>
      </w:pPr>
      <w:r w:rsidRPr="00EA635B">
        <w:rPr>
          <w:lang w:val="bg-BG"/>
        </w:rPr>
        <w:t>1. ................................................;</w:t>
      </w:r>
    </w:p>
    <w:p w:rsidR="00DC01E5" w:rsidRPr="00EA635B" w:rsidRDefault="00DC01E5" w:rsidP="00EE1B81">
      <w:pPr>
        <w:shd w:val="clear" w:color="auto" w:fill="FFFFFF"/>
        <w:tabs>
          <w:tab w:val="left" w:pos="360"/>
        </w:tabs>
        <w:rPr>
          <w:lang w:val="bg-BG"/>
        </w:rPr>
      </w:pPr>
      <w:r w:rsidRPr="00EA635B">
        <w:rPr>
          <w:lang w:val="bg-BG"/>
        </w:rPr>
        <w:t>2. ................................................</w:t>
      </w:r>
    </w:p>
    <w:p w:rsidR="00EE1B81" w:rsidRPr="002246DA" w:rsidRDefault="00EE1B81" w:rsidP="00EE1B81">
      <w:pPr>
        <w:shd w:val="clear" w:color="auto" w:fill="FFFFFF"/>
        <w:tabs>
          <w:tab w:val="left" w:pos="360"/>
        </w:tabs>
        <w:rPr>
          <w:b/>
        </w:rPr>
      </w:pPr>
    </w:p>
    <w:p w:rsidR="00EE1B81" w:rsidRPr="002246DA" w:rsidRDefault="00EE1B81" w:rsidP="00EE1B81">
      <w:pPr>
        <w:shd w:val="clear" w:color="auto" w:fill="FFFFFF"/>
        <w:tabs>
          <w:tab w:val="left" w:pos="360"/>
        </w:tabs>
        <w:rPr>
          <w:b/>
        </w:rPr>
      </w:pPr>
    </w:p>
    <w:p w:rsidR="00EE1B81" w:rsidRDefault="00EE1B81" w:rsidP="00EE1B81">
      <w:pPr>
        <w:spacing w:before="120"/>
        <w:ind w:firstLine="709"/>
        <w:jc w:val="both"/>
        <w:rPr>
          <w:lang w:val="ru-RU"/>
        </w:rPr>
      </w:pPr>
    </w:p>
    <w:p w:rsidR="00EE1B81" w:rsidRPr="0052046D" w:rsidRDefault="00EE1B81" w:rsidP="00EE1B81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EE1B81" w:rsidRPr="0052046D" w:rsidRDefault="00EE1B81" w:rsidP="00EE1B81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EE1B81" w:rsidRPr="0052046D" w:rsidRDefault="00EE1B81" w:rsidP="00EE1B81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EE1B81" w:rsidRPr="0052046D" w:rsidRDefault="00EE1B81" w:rsidP="00EE1B81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EE1B81" w:rsidRDefault="00EE1B81" w:rsidP="00EE1B81"/>
    <w:p w:rsidR="00EE1B81" w:rsidRDefault="00EE1B81" w:rsidP="00EE1B81"/>
    <w:p w:rsidR="00EE1B81" w:rsidRDefault="00EE1B81" w:rsidP="00EE1B81">
      <w:pPr>
        <w:tabs>
          <w:tab w:val="left" w:pos="5400"/>
        </w:tabs>
        <w:jc w:val="both"/>
        <w:rPr>
          <w:lang w:val="ru-RU"/>
        </w:rPr>
      </w:pPr>
    </w:p>
    <w:p w:rsidR="00DC01E5" w:rsidRPr="004B04EA" w:rsidRDefault="00DC01E5" w:rsidP="00DC01E5">
      <w:pPr>
        <w:jc w:val="right"/>
        <w:rPr>
          <w:b/>
          <w:lang w:val="bg-BG"/>
        </w:rPr>
      </w:pPr>
      <w:r w:rsidRPr="004B04EA">
        <w:rPr>
          <w:b/>
          <w:lang w:val="bg-BG"/>
        </w:rPr>
        <w:t>ОБРАЗЕЦ</w:t>
      </w:r>
      <w:r w:rsidRPr="004B04EA">
        <w:rPr>
          <w:b/>
        </w:rPr>
        <w:t xml:space="preserve"> № </w:t>
      </w:r>
      <w:r>
        <w:rPr>
          <w:b/>
          <w:lang w:val="bg-BG"/>
        </w:rPr>
        <w:t>5</w:t>
      </w:r>
    </w:p>
    <w:p w:rsidR="00EE1B81" w:rsidRDefault="00EE1B81" w:rsidP="00EE1B81">
      <w:pPr>
        <w:tabs>
          <w:tab w:val="left" w:pos="5400"/>
        </w:tabs>
        <w:jc w:val="both"/>
        <w:rPr>
          <w:lang w:val="ru-RU"/>
        </w:rPr>
      </w:pPr>
    </w:p>
    <w:p w:rsidR="00EE1B81" w:rsidRDefault="00EE1B81" w:rsidP="00EE1B81">
      <w:pPr>
        <w:tabs>
          <w:tab w:val="left" w:pos="5400"/>
        </w:tabs>
        <w:jc w:val="both"/>
        <w:rPr>
          <w:lang w:val="ru-RU"/>
        </w:rPr>
      </w:pPr>
    </w:p>
    <w:p w:rsidR="00EE1B81" w:rsidRDefault="00EE1B81" w:rsidP="00EE1B81">
      <w:pPr>
        <w:tabs>
          <w:tab w:val="left" w:pos="5400"/>
        </w:tabs>
        <w:jc w:val="both"/>
        <w:rPr>
          <w:lang w:val="ru-RU"/>
        </w:rPr>
      </w:pPr>
    </w:p>
    <w:p w:rsidR="00DC01E5" w:rsidRDefault="006113E6" w:rsidP="00DC01E5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DC01E5">
        <w:rPr>
          <w:b/>
          <w:lang w:val="bg-BG"/>
        </w:rPr>
        <w:tab/>
      </w:r>
      <w:r w:rsidR="00DC01E5">
        <w:rPr>
          <w:b/>
          <w:lang w:val="bg-BG"/>
        </w:rPr>
        <w:tab/>
      </w:r>
      <w:r w:rsidR="00DC01E5">
        <w:rPr>
          <w:b/>
          <w:lang w:val="bg-BG"/>
        </w:rPr>
        <w:tab/>
      </w:r>
      <w:r>
        <w:rPr>
          <w:b/>
          <w:lang w:val="bg-BG"/>
        </w:rPr>
        <w:t>ДО</w:t>
      </w:r>
    </w:p>
    <w:p w:rsidR="006113E6" w:rsidRPr="00D30E83" w:rsidRDefault="00DC01E5" w:rsidP="00DC01E5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6113E6" w:rsidRPr="00D30E83">
        <w:rPr>
          <w:b/>
          <w:lang w:val="bg-BG"/>
        </w:rPr>
        <w:t>Г-Н СТОЯН БРАТОЕВ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6113E6"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="006113E6" w:rsidRPr="00D30E83">
        <w:rPr>
          <w:b/>
          <w:lang w:val="bg-BG"/>
        </w:rPr>
        <w:t xml:space="preserve"> НА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6113E6"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2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04EA">
      <w:pPr>
        <w:jc w:val="both"/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proofErr w:type="spellStart"/>
      <w:r w:rsidR="00195B96">
        <w:rPr>
          <w:b/>
        </w:rPr>
        <w:t>Програмно-техническо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обслужване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на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система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за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управление</w:t>
      </w:r>
      <w:proofErr w:type="spellEnd"/>
      <w:r w:rsidR="00195B96">
        <w:rPr>
          <w:b/>
        </w:rPr>
        <w:t xml:space="preserve">, </w:t>
      </w:r>
      <w:proofErr w:type="spellStart"/>
      <w:r w:rsidR="00195B96">
        <w:rPr>
          <w:b/>
        </w:rPr>
        <w:t>сигнална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охрана</w:t>
      </w:r>
      <w:proofErr w:type="spellEnd"/>
      <w:r w:rsidR="00195B96">
        <w:rPr>
          <w:b/>
        </w:rPr>
        <w:t xml:space="preserve"> и </w:t>
      </w:r>
      <w:proofErr w:type="spellStart"/>
      <w:r w:rsidR="00195B96">
        <w:rPr>
          <w:b/>
        </w:rPr>
        <w:t>контрол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на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достъпа</w:t>
      </w:r>
      <w:proofErr w:type="spellEnd"/>
      <w:r w:rsidR="00195B96">
        <w:rPr>
          <w:b/>
        </w:rPr>
        <w:t xml:space="preserve"> (СУСОД) </w:t>
      </w:r>
      <w:proofErr w:type="spellStart"/>
      <w:r w:rsidR="00195B96">
        <w:rPr>
          <w:b/>
        </w:rPr>
        <w:t>на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метротрасета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от</w:t>
      </w:r>
      <w:proofErr w:type="spellEnd"/>
      <w:r w:rsidR="00195B96">
        <w:rPr>
          <w:b/>
        </w:rPr>
        <w:t xml:space="preserve"> МС-10 </w:t>
      </w:r>
      <w:proofErr w:type="spellStart"/>
      <w:r w:rsidR="00195B96">
        <w:rPr>
          <w:b/>
        </w:rPr>
        <w:t>до</w:t>
      </w:r>
      <w:proofErr w:type="spellEnd"/>
      <w:r w:rsidR="00195B96">
        <w:rPr>
          <w:b/>
        </w:rPr>
        <w:t xml:space="preserve"> МС-13 </w:t>
      </w:r>
      <w:proofErr w:type="spellStart"/>
      <w:r w:rsidR="00195B96">
        <w:rPr>
          <w:b/>
        </w:rPr>
        <w:t>от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първи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метродиаметър</w:t>
      </w:r>
      <w:proofErr w:type="spellEnd"/>
      <w:r w:rsidR="00195B96">
        <w:rPr>
          <w:b/>
        </w:rPr>
        <w:t xml:space="preserve"> и </w:t>
      </w:r>
      <w:proofErr w:type="spellStart"/>
      <w:r w:rsidR="00195B96">
        <w:rPr>
          <w:b/>
        </w:rPr>
        <w:t>от</w:t>
      </w:r>
      <w:proofErr w:type="spellEnd"/>
      <w:r w:rsidR="00195B96">
        <w:rPr>
          <w:b/>
        </w:rPr>
        <w:t xml:space="preserve"> МС "</w:t>
      </w:r>
      <w:proofErr w:type="spellStart"/>
      <w:r w:rsidR="00195B96">
        <w:rPr>
          <w:b/>
        </w:rPr>
        <w:t>Обеля</w:t>
      </w:r>
      <w:proofErr w:type="spellEnd"/>
      <w:r w:rsidR="00195B96">
        <w:rPr>
          <w:b/>
        </w:rPr>
        <w:t xml:space="preserve">" </w:t>
      </w:r>
      <w:proofErr w:type="spellStart"/>
      <w:r w:rsidR="00195B96">
        <w:rPr>
          <w:b/>
        </w:rPr>
        <w:t>до</w:t>
      </w:r>
      <w:proofErr w:type="spellEnd"/>
      <w:r w:rsidR="00195B96">
        <w:rPr>
          <w:b/>
        </w:rPr>
        <w:t xml:space="preserve"> МС "</w:t>
      </w:r>
      <w:proofErr w:type="spellStart"/>
      <w:r w:rsidR="00195B96">
        <w:rPr>
          <w:b/>
        </w:rPr>
        <w:t>Ломско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шосе</w:t>
      </w:r>
      <w:proofErr w:type="spellEnd"/>
      <w:r w:rsidR="00195B96">
        <w:rPr>
          <w:b/>
        </w:rPr>
        <w:t xml:space="preserve">" </w:t>
      </w:r>
      <w:proofErr w:type="spellStart"/>
      <w:r w:rsidR="00195B96">
        <w:rPr>
          <w:b/>
        </w:rPr>
        <w:t>от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втори</w:t>
      </w:r>
      <w:proofErr w:type="spellEnd"/>
      <w:r w:rsidR="00195B96">
        <w:rPr>
          <w:b/>
        </w:rPr>
        <w:t xml:space="preserve"> </w:t>
      </w:r>
      <w:proofErr w:type="spellStart"/>
      <w:r w:rsidR="00195B96">
        <w:rPr>
          <w:b/>
        </w:rPr>
        <w:t>метродиаметър</w:t>
      </w:r>
      <w:proofErr w:type="spellEnd"/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</w:t>
      </w:r>
      <w:r w:rsidR="001C3F90">
        <w:rPr>
          <w:lang w:val="bg-BG"/>
        </w:rPr>
        <w:t xml:space="preserve">              </w:t>
      </w:r>
      <w:r w:rsidR="004B5856">
        <w:rPr>
          <w:lang w:val="bg-BG"/>
        </w:rPr>
        <w:t xml:space="preserve">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413669" w:rsidRDefault="00DB7EC4" w:rsidP="00413669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247D39" w:rsidRPr="00413669" w:rsidRDefault="005F62DC" w:rsidP="00413669">
      <w:pPr>
        <w:spacing w:after="120"/>
        <w:ind w:left="425"/>
        <w:jc w:val="both"/>
        <w:rPr>
          <w:lang w:val="bg-BG"/>
        </w:rPr>
      </w:pPr>
      <w:r w:rsidRPr="005F62DC">
        <w:rPr>
          <w:b/>
          <w:lang w:val="bg-BG"/>
        </w:rPr>
        <w:t>1</w:t>
      </w:r>
      <w:r w:rsidR="00247D39">
        <w:rPr>
          <w:b/>
          <w:lang w:val="bg-BG"/>
        </w:rPr>
        <w:t xml:space="preserve">. </w:t>
      </w:r>
      <w:r w:rsidR="00247D39">
        <w:rPr>
          <w:rFonts w:eastAsia="Lucida Sans Unicode"/>
          <w:iCs/>
          <w:lang w:val="bg-BG"/>
        </w:rPr>
        <w:t xml:space="preserve">Срокът за изпълнение на поръчката ще е </w:t>
      </w:r>
      <w:r w:rsidR="00195B96">
        <w:rPr>
          <w:rFonts w:eastAsia="Lucida Sans Unicode"/>
          <w:iCs/>
          <w:lang w:val="bg-BG"/>
        </w:rPr>
        <w:t>15</w:t>
      </w:r>
      <w:r w:rsidR="004B04EA" w:rsidRPr="004B04EA">
        <w:rPr>
          <w:rFonts w:eastAsia="Lucida Sans Unicode"/>
          <w:iCs/>
          <w:lang w:val="en-US"/>
        </w:rPr>
        <w:t xml:space="preserve"> </w:t>
      </w:r>
      <w:proofErr w:type="spellStart"/>
      <w:r w:rsidR="004B04EA" w:rsidRPr="004B04EA">
        <w:rPr>
          <w:rFonts w:eastAsia="Lucida Sans Unicode"/>
          <w:iCs/>
          <w:lang w:val="en-US"/>
        </w:rPr>
        <w:t>месеца</w:t>
      </w:r>
      <w:proofErr w:type="spellEnd"/>
      <w:r w:rsidR="00247D39" w:rsidRPr="004B04EA">
        <w:rPr>
          <w:rFonts w:eastAsia="Lucida Sans Unicode"/>
          <w:iCs/>
          <w:lang w:val="bg-BG"/>
        </w:rPr>
        <w:t>,</w:t>
      </w:r>
      <w:r w:rsidR="00247D39">
        <w:rPr>
          <w:rFonts w:eastAsia="Lucida Sans Unicode"/>
          <w:iCs/>
          <w:lang w:val="bg-BG"/>
        </w:rPr>
        <w:t xml:space="preserve"> считано от д</w:t>
      </w:r>
      <w:r w:rsidR="001C3F90">
        <w:rPr>
          <w:rFonts w:eastAsia="Lucida Sans Unicode"/>
          <w:iCs/>
          <w:lang w:val="bg-BG"/>
        </w:rPr>
        <w:t>атата на подписване на договора</w:t>
      </w:r>
      <w:r w:rsidR="00247D39">
        <w:rPr>
          <w:rFonts w:eastAsia="Lucida Sans Unicode"/>
          <w:iCs/>
          <w:lang w:val="bg-BG"/>
        </w:rPr>
        <w:t>.</w:t>
      </w:r>
    </w:p>
    <w:p w:rsidR="00413669" w:rsidRDefault="00321D2D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en-US"/>
        </w:rPr>
        <w:t>2</w:t>
      </w:r>
      <w:r w:rsidR="00413669" w:rsidRPr="00C4632C">
        <w:rPr>
          <w:rFonts w:eastAsia="Lucida Sans Unicode"/>
          <w:b/>
          <w:iCs/>
          <w:lang w:val="bg-BG"/>
        </w:rPr>
        <w:t>.</w:t>
      </w:r>
      <w:r w:rsidR="00413669">
        <w:rPr>
          <w:rFonts w:eastAsia="Lucida Sans Unicode"/>
          <w:iCs/>
          <w:lang w:val="bg-BG"/>
        </w:rPr>
        <w:t xml:space="preserve"> </w:t>
      </w:r>
      <w:r w:rsidR="00195B96">
        <w:rPr>
          <w:rFonts w:eastAsia="Lucida Sans Unicode"/>
          <w:iCs/>
          <w:lang w:val="bg-BG"/>
        </w:rPr>
        <w:t xml:space="preserve">Прилагаме пълно описание на предлаганите от нас услуги по </w:t>
      </w:r>
      <w:r w:rsidR="00F8348C">
        <w:rPr>
          <w:rFonts w:eastAsia="Lucida Sans Unicode"/>
          <w:iCs/>
          <w:lang w:val="bg-BG"/>
        </w:rPr>
        <w:t>техническа поддръжка</w:t>
      </w:r>
      <w:r w:rsidR="00195B96">
        <w:rPr>
          <w:rFonts w:eastAsia="Lucida Sans Unicode"/>
          <w:iCs/>
          <w:lang w:val="bg-BG"/>
        </w:rPr>
        <w:t xml:space="preserve"> на СУСОД, определени по вид и обем, разработени на база утвърденото от възложителя Техническо задание:</w:t>
      </w:r>
    </w:p>
    <w:p w:rsidR="00195B96" w:rsidRDefault="00195B96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669" w:rsidRDefault="00321D2D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en-US"/>
        </w:rPr>
        <w:t>3</w:t>
      </w:r>
      <w:r w:rsidR="00413669" w:rsidRPr="00742D90">
        <w:rPr>
          <w:rFonts w:eastAsia="Lucida Sans Unicode"/>
          <w:b/>
          <w:iCs/>
          <w:lang w:val="bg-BG"/>
        </w:rPr>
        <w:t>.</w:t>
      </w:r>
      <w:r w:rsidR="00413669">
        <w:rPr>
          <w:rFonts w:eastAsia="Lucida Sans Unicode"/>
          <w:b/>
          <w:iCs/>
          <w:lang w:val="bg-BG"/>
        </w:rPr>
        <w:t xml:space="preserve"> </w:t>
      </w:r>
      <w:r w:rsidR="00F8348C" w:rsidRPr="00F8348C">
        <w:rPr>
          <w:rFonts w:eastAsia="Lucida Sans Unicode"/>
          <w:iCs/>
          <w:lang w:val="bg-BG"/>
        </w:rPr>
        <w:t>Предл</w:t>
      </w:r>
      <w:r w:rsidR="00F8348C">
        <w:rPr>
          <w:rFonts w:eastAsia="Lucida Sans Unicode"/>
          <w:iCs/>
          <w:lang w:val="bg-BG"/>
        </w:rPr>
        <w:t>аганите от нас дейности по първоначалната конфигурация, настройка и оптимизация на системата са:</w:t>
      </w:r>
    </w:p>
    <w:p w:rsidR="00F8348C" w:rsidRDefault="00F8348C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669" w:rsidRDefault="00321D2D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en-US"/>
        </w:rPr>
        <w:t>4</w:t>
      </w:r>
      <w:r w:rsidR="00413669">
        <w:rPr>
          <w:rFonts w:eastAsia="Lucida Sans Unicode"/>
          <w:b/>
          <w:iCs/>
          <w:lang w:val="bg-BG"/>
        </w:rPr>
        <w:t xml:space="preserve">. </w:t>
      </w:r>
      <w:r w:rsidR="00F8348C">
        <w:rPr>
          <w:rFonts w:eastAsia="Lucida Sans Unicode"/>
          <w:iCs/>
          <w:lang w:val="bg-BG"/>
        </w:rPr>
        <w:t>Предлаганите от нас дейности по регулярна профилактика и поддръжка на СУСОД са:</w:t>
      </w:r>
    </w:p>
    <w:p w:rsidR="00F8348C" w:rsidRDefault="00F8348C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48C" w:rsidRDefault="00F8348C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bg-BG"/>
        </w:rPr>
        <w:t xml:space="preserve">5. </w:t>
      </w:r>
      <w:r>
        <w:rPr>
          <w:rFonts w:eastAsia="Lucida Sans Unicode"/>
          <w:iCs/>
          <w:lang w:val="bg-BG"/>
        </w:rPr>
        <w:t>Описание на предлаганите от нас дейности при извънредни (аварийни) ситуации:</w:t>
      </w:r>
    </w:p>
    <w:p w:rsidR="00F8348C" w:rsidRDefault="00F8348C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48C" w:rsidRDefault="00F8348C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bg-BG"/>
        </w:rPr>
        <w:t xml:space="preserve">6. </w:t>
      </w:r>
      <w:r>
        <w:rPr>
          <w:rFonts w:eastAsia="Lucida Sans Unicode"/>
          <w:iCs/>
          <w:lang w:val="bg-BG"/>
        </w:rPr>
        <w:t>Предложеното от нас време за реакция при подаден сигнал сигнал за технически проблем</w:t>
      </w:r>
      <w:r w:rsidR="005501CA">
        <w:rPr>
          <w:rFonts w:eastAsia="Lucida Sans Unicode"/>
          <w:iCs/>
          <w:lang w:val="bg-BG"/>
        </w:rPr>
        <w:t xml:space="preserve"> е</w:t>
      </w:r>
      <w:r>
        <w:rPr>
          <w:rFonts w:eastAsia="Lucida Sans Unicode"/>
          <w:iCs/>
          <w:lang w:val="bg-BG"/>
        </w:rPr>
        <w:t>:</w:t>
      </w:r>
    </w:p>
    <w:p w:rsidR="005501CA" w:rsidRDefault="005501CA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1CA" w:rsidRDefault="005501CA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bg-BG"/>
        </w:rPr>
        <w:t xml:space="preserve">7. </w:t>
      </w:r>
      <w:r>
        <w:rPr>
          <w:rFonts w:eastAsia="Lucida Sans Unicode"/>
          <w:iCs/>
          <w:lang w:val="bg-BG"/>
        </w:rPr>
        <w:t>Предлаганите от нас допълнителни услуги извън техническата поддръжка на СУСОД са:</w:t>
      </w:r>
    </w:p>
    <w:p w:rsidR="005501CA" w:rsidRPr="005501CA" w:rsidRDefault="005501CA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669" w:rsidRPr="00310207" w:rsidRDefault="005501CA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 w:eastAsia="bg-BG"/>
        </w:rPr>
      </w:pPr>
      <w:r>
        <w:rPr>
          <w:rFonts w:eastAsia="Lucida Sans Unicode"/>
          <w:b/>
          <w:lang w:val="bg-BG"/>
        </w:rPr>
        <w:t>8</w:t>
      </w:r>
      <w:r w:rsidR="00413669" w:rsidRPr="00C4632C">
        <w:rPr>
          <w:rFonts w:eastAsia="Lucida Sans Unicode"/>
          <w:b/>
          <w:lang w:val="bg-BG"/>
        </w:rPr>
        <w:t>.</w:t>
      </w:r>
      <w:r w:rsidR="00413669">
        <w:rPr>
          <w:rFonts w:eastAsia="Lucida Sans Unicode"/>
          <w:lang w:val="bg-BG"/>
        </w:rPr>
        <w:t xml:space="preserve"> При така предложените условия в нашата ценова оферта сме включили всички разходи, свързани с качественото и цялостното изпълнение на поръчката.</w:t>
      </w:r>
    </w:p>
    <w:p w:rsidR="00413669" w:rsidRPr="00310207" w:rsidRDefault="00413669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ab/>
      </w:r>
      <w:r w:rsidRPr="00310207">
        <w:rPr>
          <w:lang w:val="bg-BG" w:eastAsia="bg-BG"/>
        </w:rPr>
        <w:tab/>
      </w:r>
    </w:p>
    <w:p w:rsidR="00413669" w:rsidRDefault="00413669" w:rsidP="00413669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413669" w:rsidRDefault="00413669" w:rsidP="0041366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13669" w:rsidRDefault="00413669" w:rsidP="0041366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13669" w:rsidRPr="00A15E21" w:rsidRDefault="00413669" w:rsidP="0041366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CB488A" w:rsidRPr="00413669" w:rsidRDefault="00CB488A" w:rsidP="00F658AC">
      <w:pPr>
        <w:pStyle w:val="Title"/>
        <w:ind w:left="6480" w:firstLine="720"/>
      </w:pPr>
      <w:r w:rsidRPr="00413669">
        <w:t>ОБРАЗЕЦ</w:t>
      </w:r>
      <w:r w:rsidR="004B2458" w:rsidRPr="00413669">
        <w:t xml:space="preserve"> </w:t>
      </w:r>
      <w:r w:rsidR="00317D29" w:rsidRPr="00413669">
        <w:t>№</w:t>
      </w:r>
      <w:r w:rsidR="005501CA">
        <w:t>6</w:t>
      </w:r>
    </w:p>
    <w:p w:rsidR="00DC087F" w:rsidRDefault="00DC087F" w:rsidP="006113E6">
      <w:pPr>
        <w:rPr>
          <w:b/>
          <w:lang w:val="bg-BG"/>
        </w:rPr>
      </w:pPr>
    </w:p>
    <w:p w:rsidR="00DC087F" w:rsidRDefault="00DC087F" w:rsidP="006113E6">
      <w:pPr>
        <w:rPr>
          <w:b/>
          <w:lang w:val="bg-BG"/>
        </w:rPr>
      </w:pP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B97E0F" w:rsidRDefault="00B97E0F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3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030CB8">
      <w:pPr>
        <w:ind w:firstLine="539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B97E0F" w:rsidRDefault="000A6A36" w:rsidP="000564B9">
      <w:pPr>
        <w:jc w:val="both"/>
        <w:rPr>
          <w:b/>
          <w:caps/>
          <w:lang w:val="ru-RU"/>
        </w:rPr>
      </w:pPr>
      <w:r w:rsidRPr="00233688">
        <w:rPr>
          <w:b/>
          <w:caps/>
          <w:lang w:val="ru-RU"/>
        </w:rPr>
        <w:t xml:space="preserve">      </w:t>
      </w:r>
    </w:p>
    <w:p w:rsidR="00613A84" w:rsidRPr="008311CF" w:rsidRDefault="00B97E0F" w:rsidP="000564B9">
      <w:pPr>
        <w:jc w:val="both"/>
        <w:rPr>
          <w:lang w:val="bg-BG"/>
        </w:rPr>
      </w:pPr>
      <w:r>
        <w:rPr>
          <w:b/>
          <w:caps/>
          <w:lang w:val="ru-RU"/>
        </w:rPr>
        <w:tab/>
      </w:r>
      <w:r w:rsidR="000A6A36"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proofErr w:type="spellStart"/>
      <w:r w:rsidR="001C3F90">
        <w:rPr>
          <w:b/>
        </w:rPr>
        <w:t>Програмно-техническо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обслужване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система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за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управление</w:t>
      </w:r>
      <w:proofErr w:type="spellEnd"/>
      <w:r w:rsidR="001C3F90">
        <w:rPr>
          <w:b/>
        </w:rPr>
        <w:t xml:space="preserve">, </w:t>
      </w:r>
      <w:proofErr w:type="spellStart"/>
      <w:r w:rsidR="001C3F90">
        <w:rPr>
          <w:b/>
        </w:rPr>
        <w:t>сигнална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охрана</w:t>
      </w:r>
      <w:proofErr w:type="spellEnd"/>
      <w:r w:rsidR="001C3F90">
        <w:rPr>
          <w:b/>
        </w:rPr>
        <w:t xml:space="preserve"> и </w:t>
      </w:r>
      <w:proofErr w:type="spellStart"/>
      <w:r w:rsidR="001C3F90">
        <w:rPr>
          <w:b/>
        </w:rPr>
        <w:t>контрол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достъпа</w:t>
      </w:r>
      <w:proofErr w:type="spellEnd"/>
      <w:r w:rsidR="001C3F90">
        <w:rPr>
          <w:b/>
        </w:rPr>
        <w:t xml:space="preserve"> (СУСОД) </w:t>
      </w:r>
      <w:proofErr w:type="spellStart"/>
      <w:r w:rsidR="001C3F90">
        <w:rPr>
          <w:b/>
        </w:rPr>
        <w:t>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метротрасета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МС-10 </w:t>
      </w:r>
      <w:proofErr w:type="spellStart"/>
      <w:r w:rsidR="001C3F90">
        <w:rPr>
          <w:b/>
        </w:rPr>
        <w:t>до</w:t>
      </w:r>
      <w:proofErr w:type="spellEnd"/>
      <w:r w:rsidR="001C3F90">
        <w:rPr>
          <w:b/>
        </w:rPr>
        <w:t xml:space="preserve"> МС-13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първи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метродиаметър</w:t>
      </w:r>
      <w:proofErr w:type="spellEnd"/>
      <w:r w:rsidR="001C3F90">
        <w:rPr>
          <w:b/>
        </w:rPr>
        <w:t xml:space="preserve"> и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МС "</w:t>
      </w:r>
      <w:proofErr w:type="spellStart"/>
      <w:r w:rsidR="001C3F90">
        <w:rPr>
          <w:b/>
        </w:rPr>
        <w:t>Обеля</w:t>
      </w:r>
      <w:proofErr w:type="spellEnd"/>
      <w:r w:rsidR="001C3F90">
        <w:rPr>
          <w:b/>
        </w:rPr>
        <w:t xml:space="preserve">" </w:t>
      </w:r>
      <w:proofErr w:type="spellStart"/>
      <w:r w:rsidR="001C3F90">
        <w:rPr>
          <w:b/>
        </w:rPr>
        <w:t>до</w:t>
      </w:r>
      <w:proofErr w:type="spellEnd"/>
      <w:r w:rsidR="001C3F90">
        <w:rPr>
          <w:b/>
        </w:rPr>
        <w:t xml:space="preserve"> МС "</w:t>
      </w:r>
      <w:proofErr w:type="spellStart"/>
      <w:r w:rsidR="001C3F90">
        <w:rPr>
          <w:b/>
        </w:rPr>
        <w:t>Ломско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шосе</w:t>
      </w:r>
      <w:proofErr w:type="spellEnd"/>
      <w:r w:rsidR="001C3F90">
        <w:rPr>
          <w:b/>
        </w:rPr>
        <w:t xml:space="preserve">"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втори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метродиаметър</w:t>
      </w:r>
      <w:proofErr w:type="spellEnd"/>
      <w:r w:rsidR="00613A84" w:rsidRPr="00337B1A">
        <w:rPr>
          <w:b/>
          <w:lang w:val="ru-RU"/>
        </w:rPr>
        <w:t>,</w:t>
      </w:r>
      <w:r w:rsidR="006556E0">
        <w:rPr>
          <w:b/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5E6D97">
      <w:pPr>
        <w:spacing w:after="120"/>
        <w:ind w:firstLine="540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247D39" w:rsidRDefault="00F75ED9" w:rsidP="00BF7770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7E6BB2" w:rsidRPr="004B61D9">
        <w:rPr>
          <w:lang w:val="bg-BG"/>
        </w:rPr>
        <w:t>приложени</w:t>
      </w:r>
      <w:r w:rsidR="007E6BB2">
        <w:rPr>
          <w:lang w:val="bg-BG"/>
        </w:rPr>
        <w:t>те</w:t>
      </w:r>
      <w:r w:rsidR="007E6BB2" w:rsidRPr="004B61D9">
        <w:rPr>
          <w:lang w:val="bg-BG"/>
        </w:rPr>
        <w:t xml:space="preserve"> </w:t>
      </w:r>
      <w:r w:rsidR="007E6BB2">
        <w:rPr>
          <w:lang w:val="bg-BG"/>
        </w:rPr>
        <w:t xml:space="preserve">към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7767F2">
        <w:rPr>
          <w:lang w:val="bg-BG"/>
        </w:rPr>
        <w:t xml:space="preserve">одобрено от </w:t>
      </w:r>
      <w:r w:rsidR="00613A84">
        <w:rPr>
          <w:lang w:val="bg-BG"/>
        </w:rPr>
        <w:t xml:space="preserve">възложителя </w:t>
      </w:r>
      <w:r w:rsidR="007767F2" w:rsidRPr="005E6D97">
        <w:rPr>
          <w:lang w:val="bg-BG"/>
        </w:rPr>
        <w:t>Техническ</w:t>
      </w:r>
      <w:r w:rsidR="00C445FF">
        <w:rPr>
          <w:lang w:val="bg-BG"/>
        </w:rPr>
        <w:t>о</w:t>
      </w:r>
      <w:r w:rsidR="007767F2" w:rsidRPr="005E6D97">
        <w:rPr>
          <w:lang w:val="bg-BG"/>
        </w:rPr>
        <w:t xml:space="preserve"> </w:t>
      </w:r>
      <w:r w:rsidR="00C445FF">
        <w:rPr>
          <w:lang w:val="bg-BG"/>
        </w:rPr>
        <w:t>задание</w:t>
      </w:r>
      <w:r w:rsidR="00210D0F">
        <w:rPr>
          <w:lang w:val="bg-BG"/>
        </w:rPr>
        <w:t xml:space="preserve"> </w:t>
      </w:r>
      <w:r w:rsidR="00613A84" w:rsidRPr="005E6D97">
        <w:rPr>
          <w:lang w:val="bg-BG"/>
        </w:rPr>
        <w:t xml:space="preserve">и проект на договор въз основа на следното </w:t>
      </w:r>
      <w:r w:rsidR="008E289F">
        <w:rPr>
          <w:lang w:val="bg-BG"/>
        </w:rPr>
        <w:t xml:space="preserve">ценово </w:t>
      </w:r>
      <w:r w:rsidR="00613A84" w:rsidRPr="005E6D97">
        <w:rPr>
          <w:lang w:val="bg-BG"/>
        </w:rPr>
        <w:t>предложение</w:t>
      </w:r>
      <w:r w:rsidR="00BF7770">
        <w:rPr>
          <w:lang w:val="bg-BG"/>
        </w:rPr>
        <w:t xml:space="preserve"> </w:t>
      </w:r>
      <w:r w:rsidR="00BF7770">
        <w:rPr>
          <w:lang w:val="ru-RU"/>
        </w:rPr>
        <w:t>з</w:t>
      </w:r>
      <w:r w:rsidR="00210D0F" w:rsidRPr="00210D0F">
        <w:rPr>
          <w:lang w:val="ru-RU"/>
        </w:rPr>
        <w:t xml:space="preserve">а изпълнение на обществената поръчка </w:t>
      </w:r>
      <w:r w:rsidR="00210D0F">
        <w:rPr>
          <w:lang w:val="ru-RU"/>
        </w:rPr>
        <w:t xml:space="preserve">с предмет </w:t>
      </w:r>
      <w:proofErr w:type="spellStart"/>
      <w:r w:rsidR="001C3F90">
        <w:rPr>
          <w:b/>
        </w:rPr>
        <w:t>Програмно-техническо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обслужване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система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за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управление</w:t>
      </w:r>
      <w:proofErr w:type="spellEnd"/>
      <w:r w:rsidR="001C3F90">
        <w:rPr>
          <w:b/>
        </w:rPr>
        <w:t xml:space="preserve">, </w:t>
      </w:r>
      <w:proofErr w:type="spellStart"/>
      <w:r w:rsidR="001C3F90">
        <w:rPr>
          <w:b/>
        </w:rPr>
        <w:t>сигнална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охрана</w:t>
      </w:r>
      <w:proofErr w:type="spellEnd"/>
      <w:r w:rsidR="001C3F90">
        <w:rPr>
          <w:b/>
        </w:rPr>
        <w:t xml:space="preserve"> и </w:t>
      </w:r>
      <w:proofErr w:type="spellStart"/>
      <w:r w:rsidR="001C3F90">
        <w:rPr>
          <w:b/>
        </w:rPr>
        <w:t>контрол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достъпа</w:t>
      </w:r>
      <w:proofErr w:type="spellEnd"/>
      <w:r w:rsidR="001C3F90">
        <w:rPr>
          <w:b/>
        </w:rPr>
        <w:t xml:space="preserve"> (СУСОД) </w:t>
      </w:r>
      <w:proofErr w:type="spellStart"/>
      <w:r w:rsidR="001C3F90">
        <w:rPr>
          <w:b/>
        </w:rPr>
        <w:t>на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метротрасета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МС-10 </w:t>
      </w:r>
      <w:proofErr w:type="spellStart"/>
      <w:r w:rsidR="001C3F90">
        <w:rPr>
          <w:b/>
        </w:rPr>
        <w:t>до</w:t>
      </w:r>
      <w:proofErr w:type="spellEnd"/>
      <w:r w:rsidR="001C3F90">
        <w:rPr>
          <w:b/>
        </w:rPr>
        <w:t xml:space="preserve"> МС-13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първи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метродиаметър</w:t>
      </w:r>
      <w:proofErr w:type="spellEnd"/>
      <w:r w:rsidR="001C3F90">
        <w:rPr>
          <w:b/>
        </w:rPr>
        <w:t xml:space="preserve"> и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МС "</w:t>
      </w:r>
      <w:proofErr w:type="spellStart"/>
      <w:r w:rsidR="001C3F90">
        <w:rPr>
          <w:b/>
        </w:rPr>
        <w:t>Обеля</w:t>
      </w:r>
      <w:proofErr w:type="spellEnd"/>
      <w:r w:rsidR="001C3F90">
        <w:rPr>
          <w:b/>
        </w:rPr>
        <w:t xml:space="preserve">" </w:t>
      </w:r>
      <w:proofErr w:type="spellStart"/>
      <w:r w:rsidR="001C3F90">
        <w:rPr>
          <w:b/>
        </w:rPr>
        <w:t>до</w:t>
      </w:r>
      <w:proofErr w:type="spellEnd"/>
      <w:r w:rsidR="001C3F90">
        <w:rPr>
          <w:b/>
        </w:rPr>
        <w:t xml:space="preserve"> МС "</w:t>
      </w:r>
      <w:proofErr w:type="spellStart"/>
      <w:r w:rsidR="001C3F90">
        <w:rPr>
          <w:b/>
        </w:rPr>
        <w:t>Ломско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шосе</w:t>
      </w:r>
      <w:proofErr w:type="spellEnd"/>
      <w:r w:rsidR="001C3F90">
        <w:rPr>
          <w:b/>
        </w:rPr>
        <w:t xml:space="preserve">" </w:t>
      </w:r>
      <w:proofErr w:type="spellStart"/>
      <w:r w:rsidR="001C3F90">
        <w:rPr>
          <w:b/>
        </w:rPr>
        <w:t>от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втори</w:t>
      </w:r>
      <w:proofErr w:type="spellEnd"/>
      <w:r w:rsidR="001C3F90">
        <w:rPr>
          <w:b/>
        </w:rPr>
        <w:t xml:space="preserve"> </w:t>
      </w:r>
      <w:proofErr w:type="spellStart"/>
      <w:r w:rsidR="001C3F90">
        <w:rPr>
          <w:b/>
        </w:rPr>
        <w:t>метродиаметър</w:t>
      </w:r>
      <w:proofErr w:type="spellEnd"/>
      <w:r w:rsidR="00BF7770">
        <w:rPr>
          <w:lang w:val="bg-BG"/>
        </w:rPr>
        <w:t>:</w:t>
      </w:r>
    </w:p>
    <w:p w:rsidR="003D657F" w:rsidRDefault="003D657F" w:rsidP="00247D39">
      <w:pPr>
        <w:tabs>
          <w:tab w:val="left" w:pos="0"/>
        </w:tabs>
        <w:ind w:right="255"/>
        <w:jc w:val="both"/>
        <w:rPr>
          <w:b/>
          <w:lang w:val="bg-BG"/>
        </w:rPr>
      </w:pPr>
    </w:p>
    <w:p w:rsidR="00210D0F" w:rsidRPr="001F5056" w:rsidRDefault="001C3F90" w:rsidP="00247D39">
      <w:pPr>
        <w:tabs>
          <w:tab w:val="left" w:pos="0"/>
        </w:tabs>
        <w:ind w:right="255"/>
        <w:jc w:val="both"/>
        <w:rPr>
          <w:lang w:val="bg-BG"/>
        </w:rPr>
      </w:pPr>
      <w:r>
        <w:rPr>
          <w:b/>
          <w:lang w:val="bg-BG"/>
        </w:rPr>
        <w:t xml:space="preserve">1. </w:t>
      </w:r>
      <w:r w:rsidR="00247D39" w:rsidRPr="00247D39">
        <w:rPr>
          <w:b/>
          <w:lang w:val="bg-BG"/>
        </w:rPr>
        <w:t xml:space="preserve">ОБЩАТА </w:t>
      </w:r>
      <w:r>
        <w:rPr>
          <w:b/>
          <w:lang w:val="bg-BG"/>
        </w:rPr>
        <w:t>СУМА</w:t>
      </w:r>
      <w:r w:rsidR="00210D0F" w:rsidRPr="001F5056">
        <w:rPr>
          <w:lang w:val="bg-BG"/>
        </w:rPr>
        <w:t xml:space="preserve"> </w:t>
      </w:r>
      <w:r w:rsidR="00BF7770">
        <w:rPr>
          <w:lang w:val="bg-BG"/>
        </w:rPr>
        <w:t xml:space="preserve">за срока на действие на договора </w:t>
      </w:r>
      <w:r w:rsidR="00210D0F" w:rsidRPr="001F5056">
        <w:rPr>
          <w:lang w:val="bg-BG"/>
        </w:rPr>
        <w:t>възлиза на:</w:t>
      </w:r>
    </w:p>
    <w:p w:rsidR="00210D0F" w:rsidRPr="00B93BDB" w:rsidRDefault="00210D0F" w:rsidP="00210D0F">
      <w:pPr>
        <w:tabs>
          <w:tab w:val="left" w:pos="0"/>
        </w:tabs>
        <w:ind w:right="253"/>
        <w:jc w:val="both"/>
        <w:rPr>
          <w:lang w:val="bg-BG"/>
        </w:rPr>
      </w:pPr>
    </w:p>
    <w:p w:rsidR="00210D0F" w:rsidRDefault="009369BE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>
        <w:rPr>
          <w:u w:val="single"/>
          <w:lang w:val="bg-BG"/>
        </w:rPr>
        <w:t xml:space="preserve">                                  </w:t>
      </w:r>
      <w:r w:rsidR="00210D0F" w:rsidRPr="00B93BDB">
        <w:rPr>
          <w:lang w:val="bg-BG"/>
        </w:rPr>
        <w:t xml:space="preserve"> </w:t>
      </w:r>
      <w:r w:rsidR="00210D0F">
        <w:rPr>
          <w:lang w:val="bg-BG"/>
        </w:rPr>
        <w:t xml:space="preserve">( .....словом....) </w:t>
      </w:r>
      <w:r w:rsidR="00210D0F" w:rsidRPr="00B93BDB">
        <w:rPr>
          <w:lang w:val="bg-BG"/>
        </w:rPr>
        <w:t xml:space="preserve">лева без </w:t>
      </w:r>
      <w:r>
        <w:rPr>
          <w:lang w:val="bg-BG"/>
        </w:rPr>
        <w:t xml:space="preserve">включен </w:t>
      </w:r>
      <w:r w:rsidR="001C3F90">
        <w:rPr>
          <w:lang w:val="bg-BG"/>
        </w:rPr>
        <w:t>ДДС</w:t>
      </w:r>
      <w:r w:rsidR="00210D0F">
        <w:rPr>
          <w:lang w:val="bg-BG"/>
        </w:rPr>
        <w:t xml:space="preserve"> </w:t>
      </w:r>
      <w:r w:rsidR="00210D0F" w:rsidRPr="007D59EF">
        <w:rPr>
          <w:i/>
          <w:sz w:val="22"/>
          <w:szCs w:val="22"/>
          <w:lang w:val="bg-BG"/>
        </w:rPr>
        <w:t xml:space="preserve">(посочват се цифром и словом стойността в  лева без </w:t>
      </w:r>
      <w:r>
        <w:rPr>
          <w:i/>
          <w:sz w:val="22"/>
          <w:szCs w:val="22"/>
          <w:lang w:val="bg-BG"/>
        </w:rPr>
        <w:t xml:space="preserve">включен </w:t>
      </w:r>
      <w:r w:rsidR="001C3F90">
        <w:rPr>
          <w:i/>
          <w:sz w:val="22"/>
          <w:szCs w:val="22"/>
          <w:lang w:val="bg-BG"/>
        </w:rPr>
        <w:t>ДДС</w:t>
      </w:r>
      <w:r w:rsidR="00210D0F" w:rsidRPr="007D59EF">
        <w:rPr>
          <w:i/>
          <w:sz w:val="22"/>
          <w:szCs w:val="22"/>
          <w:lang w:val="bg-BG"/>
        </w:rPr>
        <w:t>)</w:t>
      </w:r>
    </w:p>
    <w:p w:rsidR="009369BE" w:rsidRDefault="009369BE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</w:p>
    <w:p w:rsidR="009369BE" w:rsidRPr="007D59EF" w:rsidRDefault="009369BE" w:rsidP="00210D0F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 xml:space="preserve">лева с </w:t>
      </w:r>
      <w:r w:rsidR="009369BE">
        <w:rPr>
          <w:lang w:val="bg-BG"/>
        </w:rPr>
        <w:t xml:space="preserve">включен </w:t>
      </w:r>
      <w:r w:rsidR="001C3F90">
        <w:rPr>
          <w:lang w:val="bg-BG"/>
        </w:rPr>
        <w:t>ДДС</w:t>
      </w:r>
      <w:r w:rsidR="006556E0"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 xml:space="preserve">(посочват се цифром и словом стойността в лева с </w:t>
      </w:r>
      <w:r w:rsidR="009369BE">
        <w:rPr>
          <w:i/>
          <w:sz w:val="22"/>
          <w:szCs w:val="22"/>
          <w:lang w:val="bg-BG"/>
        </w:rPr>
        <w:t xml:space="preserve">включен </w:t>
      </w:r>
      <w:r w:rsidR="001C3F90">
        <w:rPr>
          <w:i/>
          <w:sz w:val="22"/>
          <w:szCs w:val="22"/>
          <w:lang w:val="bg-BG"/>
        </w:rPr>
        <w:t>ДДС</w:t>
      </w:r>
      <w:r w:rsidRPr="007D59EF">
        <w:rPr>
          <w:i/>
          <w:sz w:val="22"/>
          <w:szCs w:val="22"/>
          <w:lang w:val="bg-BG"/>
        </w:rPr>
        <w:t>)</w:t>
      </w:r>
    </w:p>
    <w:p w:rsidR="00210D0F" w:rsidRDefault="00210D0F" w:rsidP="00210D0F">
      <w:pPr>
        <w:tabs>
          <w:tab w:val="left" w:pos="0"/>
        </w:tabs>
        <w:jc w:val="both"/>
        <w:rPr>
          <w:lang w:val="bg-BG"/>
        </w:rPr>
      </w:pPr>
    </w:p>
    <w:p w:rsidR="001C3F90" w:rsidRDefault="001C3F90" w:rsidP="00210D0F">
      <w:pPr>
        <w:tabs>
          <w:tab w:val="left" w:pos="0"/>
        </w:tabs>
        <w:jc w:val="both"/>
        <w:rPr>
          <w:lang w:val="bg-BG"/>
        </w:rPr>
      </w:pPr>
      <w:r w:rsidRPr="001C3F90">
        <w:rPr>
          <w:b/>
          <w:lang w:val="bg-BG"/>
        </w:rPr>
        <w:lastRenderedPageBreak/>
        <w:t>2.</w:t>
      </w:r>
      <w:r>
        <w:rPr>
          <w:b/>
          <w:lang w:val="bg-BG"/>
        </w:rPr>
        <w:t xml:space="preserve"> </w:t>
      </w:r>
      <w:r w:rsidRPr="001C3F90">
        <w:rPr>
          <w:lang w:val="bg-BG"/>
        </w:rPr>
        <w:t>Оферирана</w:t>
      </w:r>
      <w:r>
        <w:rPr>
          <w:lang w:val="bg-BG"/>
        </w:rPr>
        <w:t>та</w:t>
      </w:r>
      <w:r w:rsidRPr="001C3F90">
        <w:rPr>
          <w:lang w:val="bg-BG"/>
        </w:rPr>
        <w:t xml:space="preserve"> сума за</w:t>
      </w:r>
      <w:r>
        <w:rPr>
          <w:b/>
          <w:lang w:val="bg-BG"/>
        </w:rPr>
        <w:t xml:space="preserve"> </w:t>
      </w:r>
      <w:r>
        <w:rPr>
          <w:lang w:val="bg-BG"/>
        </w:rPr>
        <w:t>изпълнение на обществената поръчка за срок от един месец е:</w:t>
      </w:r>
    </w:p>
    <w:p w:rsidR="001C3F90" w:rsidRDefault="001C3F90" w:rsidP="00210D0F">
      <w:pPr>
        <w:tabs>
          <w:tab w:val="left" w:pos="0"/>
        </w:tabs>
        <w:jc w:val="both"/>
        <w:rPr>
          <w:lang w:val="bg-BG"/>
        </w:rPr>
      </w:pPr>
    </w:p>
    <w:p w:rsidR="001C3F90" w:rsidRDefault="001C3F90" w:rsidP="001C3F90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>
        <w:rPr>
          <w:u w:val="single"/>
          <w:lang w:val="bg-BG"/>
        </w:rPr>
        <w:t xml:space="preserve">                                  </w:t>
      </w:r>
      <w:r w:rsidRPr="00B93BDB">
        <w:rPr>
          <w:lang w:val="bg-BG"/>
        </w:rPr>
        <w:t xml:space="preserve">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 xml:space="preserve">лева без </w:t>
      </w:r>
      <w:r>
        <w:rPr>
          <w:lang w:val="bg-BG"/>
        </w:rPr>
        <w:t xml:space="preserve">включен ДДС </w:t>
      </w:r>
      <w:r w:rsidRPr="007D59EF">
        <w:rPr>
          <w:i/>
          <w:sz w:val="22"/>
          <w:szCs w:val="22"/>
          <w:lang w:val="bg-BG"/>
        </w:rPr>
        <w:t xml:space="preserve">(посочват се цифром и словом стойността в  лева без </w:t>
      </w:r>
      <w:r>
        <w:rPr>
          <w:i/>
          <w:sz w:val="22"/>
          <w:szCs w:val="22"/>
          <w:lang w:val="bg-BG"/>
        </w:rPr>
        <w:t>включен ДДС</w:t>
      </w:r>
      <w:r w:rsidRPr="007D59EF">
        <w:rPr>
          <w:i/>
          <w:sz w:val="22"/>
          <w:szCs w:val="22"/>
          <w:lang w:val="bg-BG"/>
        </w:rPr>
        <w:t>)</w:t>
      </w:r>
    </w:p>
    <w:p w:rsidR="001C3F90" w:rsidRDefault="001C3F90" w:rsidP="001C3F90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</w:p>
    <w:p w:rsidR="001C3F90" w:rsidRPr="007D59EF" w:rsidRDefault="001C3F90" w:rsidP="001C3F90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</w:p>
    <w:p w:rsidR="001C3F90" w:rsidRPr="007D59EF" w:rsidRDefault="001C3F90" w:rsidP="001C3F90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 xml:space="preserve">лева с </w:t>
      </w:r>
      <w:r>
        <w:rPr>
          <w:lang w:val="bg-BG"/>
        </w:rPr>
        <w:t xml:space="preserve">включен ДДС </w:t>
      </w:r>
      <w:r w:rsidRPr="007D59EF">
        <w:rPr>
          <w:i/>
          <w:sz w:val="22"/>
          <w:szCs w:val="22"/>
          <w:lang w:val="bg-BG"/>
        </w:rPr>
        <w:t xml:space="preserve">(посочват се цифром и словом стойността в лева с </w:t>
      </w:r>
      <w:r>
        <w:rPr>
          <w:i/>
          <w:sz w:val="22"/>
          <w:szCs w:val="22"/>
          <w:lang w:val="bg-BG"/>
        </w:rPr>
        <w:t>включен ДДС</w:t>
      </w:r>
      <w:r w:rsidRPr="007D59EF">
        <w:rPr>
          <w:i/>
          <w:sz w:val="22"/>
          <w:szCs w:val="22"/>
          <w:lang w:val="bg-BG"/>
        </w:rPr>
        <w:t>)</w:t>
      </w:r>
    </w:p>
    <w:p w:rsidR="00210D0F" w:rsidRPr="001C3F90" w:rsidRDefault="001C3F90" w:rsidP="00210D0F">
      <w:pPr>
        <w:tabs>
          <w:tab w:val="left" w:pos="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B97E0F" w:rsidRDefault="00B97E0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DC087F" w:rsidRDefault="00F75ED9" w:rsidP="000E750B">
      <w:pPr>
        <w:pStyle w:val="Footer"/>
        <w:tabs>
          <w:tab w:val="left" w:pos="709"/>
        </w:tabs>
        <w:jc w:val="both"/>
        <w:rPr>
          <w:b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</w:p>
    <w:p w:rsidR="000E750B" w:rsidRPr="00AC4C12" w:rsidRDefault="000E750B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  <w:r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1C3F90" w:rsidRDefault="001C3F90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0D3C20" w:rsidRDefault="000D3C20" w:rsidP="00B10341">
      <w:pPr>
        <w:rPr>
          <w:b/>
          <w:lang w:val="bg-BG"/>
        </w:rPr>
      </w:pPr>
    </w:p>
    <w:p w:rsidR="001C3F90" w:rsidRDefault="001C3F90" w:rsidP="00B10341">
      <w:pPr>
        <w:rPr>
          <w:b/>
          <w:lang w:val="bg-BG"/>
        </w:rPr>
      </w:pPr>
    </w:p>
    <w:p w:rsidR="001C3F90" w:rsidRDefault="001C3F90" w:rsidP="00B10341">
      <w:pPr>
        <w:rPr>
          <w:b/>
          <w:lang w:val="bg-BG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B10341" w:rsidRDefault="00B10341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</w:p>
    <w:p w:rsidR="001C3F90" w:rsidRDefault="001C3F90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</w:p>
    <w:p w:rsidR="001C3F90" w:rsidRPr="001C3F90" w:rsidRDefault="001C3F90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</w:p>
    <w:p w:rsidR="005A0BD2" w:rsidRP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  <w:r w:rsidRPr="005A0BD2">
        <w:rPr>
          <w:b/>
          <w:i/>
          <w:sz w:val="20"/>
          <w:szCs w:val="20"/>
          <w:u w:val="single"/>
          <w:lang w:val="bg-BG"/>
        </w:rPr>
        <w:t xml:space="preserve">ЗАБЕЛЕЖКИ: 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1. При установена неточност/ несъответствие/ пропуск/ аритметична грешка в изчисленията, офертите няма да бъдат допуснати до оценяване.</w:t>
      </w:r>
    </w:p>
    <w:p w:rsidR="00766E73" w:rsidRPr="005A0BD2" w:rsidRDefault="001C3F90" w:rsidP="003C4BF2">
      <w:pPr>
        <w:spacing w:before="120"/>
        <w:rPr>
          <w:i/>
          <w:sz w:val="22"/>
          <w:szCs w:val="22"/>
          <w:lang w:val="ru-RU"/>
        </w:rPr>
      </w:pPr>
      <w:r>
        <w:rPr>
          <w:i/>
          <w:iCs/>
          <w:sz w:val="22"/>
          <w:szCs w:val="22"/>
          <w:lang w:val="bg-BG" w:eastAsia="bg-BG"/>
        </w:rPr>
        <w:t>2</w:t>
      </w:r>
      <w:r w:rsidR="005A0BD2" w:rsidRPr="005A0BD2">
        <w:rPr>
          <w:i/>
          <w:iCs/>
          <w:sz w:val="22"/>
          <w:szCs w:val="22"/>
          <w:lang w:val="bg-BG" w:eastAsia="bg-BG"/>
        </w:rPr>
        <w:t>. Всички цени следва да са закръглени до втория знак след десетичната запетая (до стотинка).</w:t>
      </w:r>
    </w:p>
    <w:sectPr w:rsidR="00766E73" w:rsidRPr="005A0BD2" w:rsidSect="001E2B89">
      <w:footerReference w:type="even" r:id="rId8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D6" w:rsidRDefault="00B715D6">
      <w:r>
        <w:separator/>
      </w:r>
    </w:p>
  </w:endnote>
  <w:endnote w:type="continuationSeparator" w:id="0">
    <w:p w:rsidR="00B715D6" w:rsidRDefault="00B7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D02EB6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D6" w:rsidRDefault="00B715D6">
      <w:r>
        <w:separator/>
      </w:r>
    </w:p>
  </w:footnote>
  <w:footnote w:type="continuationSeparator" w:id="0">
    <w:p w:rsidR="00B715D6" w:rsidRDefault="00B715D6">
      <w:r>
        <w:continuationSeparator/>
      </w:r>
    </w:p>
  </w:footnote>
  <w:footnote w:id="1">
    <w:p w:rsidR="000F6B36" w:rsidRPr="000F6B36" w:rsidRDefault="000F6B3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Образецът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участника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, а </w:t>
      </w:r>
      <w:proofErr w:type="spellStart"/>
      <w:r w:rsidRPr="000F6B36">
        <w:rPr>
          <w:rFonts w:ascii="Times New Roman" w:hAnsi="Times New Roman"/>
          <w:sz w:val="18"/>
          <w:szCs w:val="18"/>
        </w:rPr>
        <w:t>при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на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документът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общо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за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</w:p>
  </w:footnote>
  <w:footnote w:id="2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3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0CB8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64B9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77F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3C20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28B1"/>
    <w:rsid w:val="0011428A"/>
    <w:rsid w:val="001147A2"/>
    <w:rsid w:val="00120DD5"/>
    <w:rsid w:val="00123B5B"/>
    <w:rsid w:val="00123BC0"/>
    <w:rsid w:val="00124332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267"/>
    <w:rsid w:val="0017344E"/>
    <w:rsid w:val="0017596A"/>
    <w:rsid w:val="00180662"/>
    <w:rsid w:val="00184F07"/>
    <w:rsid w:val="00186702"/>
    <w:rsid w:val="001905E2"/>
    <w:rsid w:val="00195B96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3F90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0D0F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0696"/>
    <w:rsid w:val="00243EAB"/>
    <w:rsid w:val="00245B72"/>
    <w:rsid w:val="00246D88"/>
    <w:rsid w:val="00247AEA"/>
    <w:rsid w:val="00247D39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2C0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1D2D"/>
    <w:rsid w:val="00323301"/>
    <w:rsid w:val="003238F3"/>
    <w:rsid w:val="0032446E"/>
    <w:rsid w:val="00326367"/>
    <w:rsid w:val="00332C11"/>
    <w:rsid w:val="00333ECA"/>
    <w:rsid w:val="003347C3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5BEB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02EB"/>
    <w:rsid w:val="003C4BF2"/>
    <w:rsid w:val="003C52A4"/>
    <w:rsid w:val="003C5FB7"/>
    <w:rsid w:val="003D05F2"/>
    <w:rsid w:val="003D657F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060A4"/>
    <w:rsid w:val="00407497"/>
    <w:rsid w:val="0041112F"/>
    <w:rsid w:val="00413669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7400"/>
    <w:rsid w:val="00497D82"/>
    <w:rsid w:val="00497DC4"/>
    <w:rsid w:val="004A0C18"/>
    <w:rsid w:val="004A2D37"/>
    <w:rsid w:val="004A509A"/>
    <w:rsid w:val="004A6176"/>
    <w:rsid w:val="004A6ED4"/>
    <w:rsid w:val="004B04EA"/>
    <w:rsid w:val="004B097D"/>
    <w:rsid w:val="004B2458"/>
    <w:rsid w:val="004B3029"/>
    <w:rsid w:val="004B32E5"/>
    <w:rsid w:val="004B40D0"/>
    <w:rsid w:val="004B5856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595A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48FB"/>
    <w:rsid w:val="00535E6A"/>
    <w:rsid w:val="005411AC"/>
    <w:rsid w:val="00547B9B"/>
    <w:rsid w:val="005501CA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0BD2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28BF"/>
    <w:rsid w:val="00653E7F"/>
    <w:rsid w:val="006556E0"/>
    <w:rsid w:val="0065697C"/>
    <w:rsid w:val="00657C56"/>
    <w:rsid w:val="00662F68"/>
    <w:rsid w:val="00666B87"/>
    <w:rsid w:val="00667E16"/>
    <w:rsid w:val="0067148B"/>
    <w:rsid w:val="00674602"/>
    <w:rsid w:val="006751C8"/>
    <w:rsid w:val="00675508"/>
    <w:rsid w:val="00677E10"/>
    <w:rsid w:val="00677E39"/>
    <w:rsid w:val="00680077"/>
    <w:rsid w:val="00681CF0"/>
    <w:rsid w:val="00681FE7"/>
    <w:rsid w:val="00683746"/>
    <w:rsid w:val="006863CF"/>
    <w:rsid w:val="00695D90"/>
    <w:rsid w:val="00696940"/>
    <w:rsid w:val="00696FAD"/>
    <w:rsid w:val="00697226"/>
    <w:rsid w:val="006978FA"/>
    <w:rsid w:val="00697EA8"/>
    <w:rsid w:val="006A2F6C"/>
    <w:rsid w:val="006A33D9"/>
    <w:rsid w:val="006A34A2"/>
    <w:rsid w:val="006A4256"/>
    <w:rsid w:val="006A43D1"/>
    <w:rsid w:val="006B0B53"/>
    <w:rsid w:val="006B5309"/>
    <w:rsid w:val="006B79E2"/>
    <w:rsid w:val="006C1DC8"/>
    <w:rsid w:val="006C2DD7"/>
    <w:rsid w:val="006C6D47"/>
    <w:rsid w:val="006D11E6"/>
    <w:rsid w:val="006D2586"/>
    <w:rsid w:val="006D4D17"/>
    <w:rsid w:val="006D5D30"/>
    <w:rsid w:val="006E0F78"/>
    <w:rsid w:val="006E3228"/>
    <w:rsid w:val="006E3FCF"/>
    <w:rsid w:val="006E5625"/>
    <w:rsid w:val="006F2C5B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4F45"/>
    <w:rsid w:val="00735341"/>
    <w:rsid w:val="0073764A"/>
    <w:rsid w:val="00737ECD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7EA3"/>
    <w:rsid w:val="00781261"/>
    <w:rsid w:val="007833ED"/>
    <w:rsid w:val="00785765"/>
    <w:rsid w:val="00785A41"/>
    <w:rsid w:val="007862A5"/>
    <w:rsid w:val="00786DAD"/>
    <w:rsid w:val="00787655"/>
    <w:rsid w:val="00787761"/>
    <w:rsid w:val="007920C7"/>
    <w:rsid w:val="007939B8"/>
    <w:rsid w:val="00794E7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242A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415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89F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3594"/>
    <w:rsid w:val="00934089"/>
    <w:rsid w:val="00936104"/>
    <w:rsid w:val="009369BE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3106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0492B"/>
    <w:rsid w:val="00A1514F"/>
    <w:rsid w:val="00A15222"/>
    <w:rsid w:val="00A154E4"/>
    <w:rsid w:val="00A16330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0218"/>
    <w:rsid w:val="00A82079"/>
    <w:rsid w:val="00A83E34"/>
    <w:rsid w:val="00A842B2"/>
    <w:rsid w:val="00A84F77"/>
    <w:rsid w:val="00A90EC0"/>
    <w:rsid w:val="00A93353"/>
    <w:rsid w:val="00A937B9"/>
    <w:rsid w:val="00A95AAC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29DA"/>
    <w:rsid w:val="00AB6027"/>
    <w:rsid w:val="00AB6618"/>
    <w:rsid w:val="00AB78BB"/>
    <w:rsid w:val="00AC1991"/>
    <w:rsid w:val="00AC40F5"/>
    <w:rsid w:val="00AC4455"/>
    <w:rsid w:val="00AC4C12"/>
    <w:rsid w:val="00AC563E"/>
    <w:rsid w:val="00AC674D"/>
    <w:rsid w:val="00AC6A55"/>
    <w:rsid w:val="00AC6F60"/>
    <w:rsid w:val="00AD3F4C"/>
    <w:rsid w:val="00AD4C5D"/>
    <w:rsid w:val="00AD5BBF"/>
    <w:rsid w:val="00AD6F04"/>
    <w:rsid w:val="00AD722E"/>
    <w:rsid w:val="00AD740A"/>
    <w:rsid w:val="00AD7AB6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20D3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5C2D"/>
    <w:rsid w:val="00B17CC1"/>
    <w:rsid w:val="00B20BAC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0876"/>
    <w:rsid w:val="00B715D6"/>
    <w:rsid w:val="00B7187B"/>
    <w:rsid w:val="00B71E2C"/>
    <w:rsid w:val="00B7265E"/>
    <w:rsid w:val="00B73694"/>
    <w:rsid w:val="00B75464"/>
    <w:rsid w:val="00B8152C"/>
    <w:rsid w:val="00B84107"/>
    <w:rsid w:val="00B86ED9"/>
    <w:rsid w:val="00B87740"/>
    <w:rsid w:val="00B91EDD"/>
    <w:rsid w:val="00B91F00"/>
    <w:rsid w:val="00B934B8"/>
    <w:rsid w:val="00B93FA3"/>
    <w:rsid w:val="00B943F6"/>
    <w:rsid w:val="00B96EB8"/>
    <w:rsid w:val="00B96FEE"/>
    <w:rsid w:val="00B97824"/>
    <w:rsid w:val="00B97E0F"/>
    <w:rsid w:val="00BA3BC2"/>
    <w:rsid w:val="00BA544B"/>
    <w:rsid w:val="00BA739C"/>
    <w:rsid w:val="00BB090E"/>
    <w:rsid w:val="00BB1696"/>
    <w:rsid w:val="00BB1BB4"/>
    <w:rsid w:val="00BB5398"/>
    <w:rsid w:val="00BC0C2E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BF7770"/>
    <w:rsid w:val="00C00972"/>
    <w:rsid w:val="00C016CB"/>
    <w:rsid w:val="00C01AEB"/>
    <w:rsid w:val="00C027A3"/>
    <w:rsid w:val="00C03BF2"/>
    <w:rsid w:val="00C049EA"/>
    <w:rsid w:val="00C04A4E"/>
    <w:rsid w:val="00C1117B"/>
    <w:rsid w:val="00C11D3E"/>
    <w:rsid w:val="00C121C1"/>
    <w:rsid w:val="00C1329E"/>
    <w:rsid w:val="00C14AD6"/>
    <w:rsid w:val="00C15DBD"/>
    <w:rsid w:val="00C16AB0"/>
    <w:rsid w:val="00C17DC5"/>
    <w:rsid w:val="00C20511"/>
    <w:rsid w:val="00C2172D"/>
    <w:rsid w:val="00C230DA"/>
    <w:rsid w:val="00C25CAF"/>
    <w:rsid w:val="00C2777E"/>
    <w:rsid w:val="00C306FA"/>
    <w:rsid w:val="00C356FA"/>
    <w:rsid w:val="00C363CF"/>
    <w:rsid w:val="00C37B11"/>
    <w:rsid w:val="00C4305E"/>
    <w:rsid w:val="00C44444"/>
    <w:rsid w:val="00C445FF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C09"/>
    <w:rsid w:val="00C64DAE"/>
    <w:rsid w:val="00C70471"/>
    <w:rsid w:val="00C71582"/>
    <w:rsid w:val="00C75F68"/>
    <w:rsid w:val="00C76020"/>
    <w:rsid w:val="00C77D44"/>
    <w:rsid w:val="00C85C5E"/>
    <w:rsid w:val="00C86B14"/>
    <w:rsid w:val="00C87F23"/>
    <w:rsid w:val="00C902A6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0C0A"/>
    <w:rsid w:val="00CE1090"/>
    <w:rsid w:val="00CE542B"/>
    <w:rsid w:val="00CF1181"/>
    <w:rsid w:val="00CF1612"/>
    <w:rsid w:val="00CF16FC"/>
    <w:rsid w:val="00CF36E7"/>
    <w:rsid w:val="00CF6CC7"/>
    <w:rsid w:val="00CF6F39"/>
    <w:rsid w:val="00D00A43"/>
    <w:rsid w:val="00D02543"/>
    <w:rsid w:val="00D02EB6"/>
    <w:rsid w:val="00D038B1"/>
    <w:rsid w:val="00D040AA"/>
    <w:rsid w:val="00D043E3"/>
    <w:rsid w:val="00D0588F"/>
    <w:rsid w:val="00D0775E"/>
    <w:rsid w:val="00D115AC"/>
    <w:rsid w:val="00D126F2"/>
    <w:rsid w:val="00D158FB"/>
    <w:rsid w:val="00D21BA1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1E21"/>
    <w:rsid w:val="00D56EAA"/>
    <w:rsid w:val="00D6022C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49F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CE9"/>
    <w:rsid w:val="00DA473F"/>
    <w:rsid w:val="00DA4A8C"/>
    <w:rsid w:val="00DA6F1D"/>
    <w:rsid w:val="00DB7EC4"/>
    <w:rsid w:val="00DC01E5"/>
    <w:rsid w:val="00DC0419"/>
    <w:rsid w:val="00DC087F"/>
    <w:rsid w:val="00DC27D6"/>
    <w:rsid w:val="00DC7C51"/>
    <w:rsid w:val="00DD1BAA"/>
    <w:rsid w:val="00DD607C"/>
    <w:rsid w:val="00DD64BB"/>
    <w:rsid w:val="00DE1CCC"/>
    <w:rsid w:val="00DF0BBD"/>
    <w:rsid w:val="00DF7CEC"/>
    <w:rsid w:val="00E00691"/>
    <w:rsid w:val="00E01027"/>
    <w:rsid w:val="00E02F3B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1D7C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66E9B"/>
    <w:rsid w:val="00E71C57"/>
    <w:rsid w:val="00E77191"/>
    <w:rsid w:val="00E77B12"/>
    <w:rsid w:val="00E77FDB"/>
    <w:rsid w:val="00E823B6"/>
    <w:rsid w:val="00E83F75"/>
    <w:rsid w:val="00E868D6"/>
    <w:rsid w:val="00E87356"/>
    <w:rsid w:val="00E9263E"/>
    <w:rsid w:val="00E95846"/>
    <w:rsid w:val="00EA1909"/>
    <w:rsid w:val="00EA5382"/>
    <w:rsid w:val="00EA5651"/>
    <w:rsid w:val="00EA635B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2E87"/>
    <w:rsid w:val="00EC51D6"/>
    <w:rsid w:val="00EC5BC3"/>
    <w:rsid w:val="00EC5DAD"/>
    <w:rsid w:val="00EC65BA"/>
    <w:rsid w:val="00EC66B0"/>
    <w:rsid w:val="00ED021D"/>
    <w:rsid w:val="00ED222B"/>
    <w:rsid w:val="00EE1B81"/>
    <w:rsid w:val="00EE64A1"/>
    <w:rsid w:val="00EF0879"/>
    <w:rsid w:val="00EF20D1"/>
    <w:rsid w:val="00EF3ADA"/>
    <w:rsid w:val="00EF3B38"/>
    <w:rsid w:val="00EF5AF5"/>
    <w:rsid w:val="00F00211"/>
    <w:rsid w:val="00F01268"/>
    <w:rsid w:val="00F02607"/>
    <w:rsid w:val="00F0356F"/>
    <w:rsid w:val="00F123A1"/>
    <w:rsid w:val="00F14875"/>
    <w:rsid w:val="00F1566D"/>
    <w:rsid w:val="00F175E5"/>
    <w:rsid w:val="00F21FDF"/>
    <w:rsid w:val="00F243BA"/>
    <w:rsid w:val="00F2463B"/>
    <w:rsid w:val="00F246FF"/>
    <w:rsid w:val="00F25446"/>
    <w:rsid w:val="00F30C94"/>
    <w:rsid w:val="00F33317"/>
    <w:rsid w:val="00F33E7A"/>
    <w:rsid w:val="00F33F70"/>
    <w:rsid w:val="00F368E3"/>
    <w:rsid w:val="00F36D34"/>
    <w:rsid w:val="00F404D0"/>
    <w:rsid w:val="00F40FBC"/>
    <w:rsid w:val="00F4241B"/>
    <w:rsid w:val="00F456A4"/>
    <w:rsid w:val="00F462A7"/>
    <w:rsid w:val="00F4756E"/>
    <w:rsid w:val="00F47A2B"/>
    <w:rsid w:val="00F508D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29D"/>
    <w:rsid w:val="00F64737"/>
    <w:rsid w:val="00F65066"/>
    <w:rsid w:val="00F658AC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348C"/>
    <w:rsid w:val="00F8577F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3605"/>
    <w:rsid w:val="00FA493B"/>
    <w:rsid w:val="00FA64B5"/>
    <w:rsid w:val="00FA6FAF"/>
    <w:rsid w:val="00FA7DF7"/>
    <w:rsid w:val="00FB171C"/>
    <w:rsid w:val="00FB1729"/>
    <w:rsid w:val="00FB2100"/>
    <w:rsid w:val="00FB3913"/>
    <w:rsid w:val="00FB6EA7"/>
    <w:rsid w:val="00FC1D7F"/>
    <w:rsid w:val="00FC2265"/>
    <w:rsid w:val="00FC4E56"/>
    <w:rsid w:val="00FC76E5"/>
    <w:rsid w:val="00FD0038"/>
    <w:rsid w:val="00FD1593"/>
    <w:rsid w:val="00FE0051"/>
    <w:rsid w:val="00FE0786"/>
    <w:rsid w:val="00FE1BE6"/>
    <w:rsid w:val="00FE5BDC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  <w:style w:type="paragraph" w:customStyle="1" w:styleId="ReportText">
    <w:name w:val="Report Text"/>
    <w:uiPriority w:val="99"/>
    <w:rsid w:val="00EA635B"/>
    <w:pPr>
      <w:spacing w:before="170" w:after="170" w:line="260" w:lineRule="exact"/>
    </w:pPr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0820-688D-4FD6-815C-68B54FF3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</cp:revision>
  <cp:lastPrinted>2015-12-01T09:53:00Z</cp:lastPrinted>
  <dcterms:created xsi:type="dcterms:W3CDTF">2016-02-18T09:34:00Z</dcterms:created>
  <dcterms:modified xsi:type="dcterms:W3CDTF">2016-02-18T09:34:00Z</dcterms:modified>
</cp:coreProperties>
</file>